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99C" w:rsidRPr="005C3CC9" w:rsidRDefault="0076799C" w:rsidP="00DD44CE">
      <w:pPr>
        <w:jc w:val="center"/>
        <w:rPr>
          <w:rFonts w:ascii="Times New Roman" w:hAnsi="Times New Roman" w:cs="Times New Roman"/>
          <w:b/>
          <w:sz w:val="24"/>
          <w:szCs w:val="24"/>
        </w:rPr>
      </w:pPr>
      <w:r w:rsidRPr="0066571F">
        <w:rPr>
          <w:rFonts w:ascii="Times New Roman" w:hAnsi="Times New Roman" w:cs="Times New Roman"/>
          <w:b/>
          <w:sz w:val="24"/>
          <w:szCs w:val="24"/>
        </w:rPr>
        <w:t xml:space="preserve">ДОГОВОР ДОЛЕВОГО УЧАСТИЯ </w:t>
      </w:r>
      <w:r w:rsidR="005C3CC9" w:rsidRPr="005C3CC9">
        <w:rPr>
          <w:rFonts w:ascii="Times New Roman" w:hAnsi="Times New Roman" w:cs="Times New Roman"/>
          <w:b/>
          <w:sz w:val="24"/>
          <w:szCs w:val="24"/>
        </w:rPr>
        <w:t>№_</w:t>
      </w:r>
      <w:r w:rsidR="00622C2E" w:rsidRPr="005C3CC9">
        <w:rPr>
          <w:rFonts w:ascii="Times New Roman" w:hAnsi="Times New Roman" w:cs="Times New Roman"/>
          <w:b/>
          <w:sz w:val="24"/>
          <w:szCs w:val="24"/>
        </w:rPr>
        <w:t>/201</w:t>
      </w:r>
      <w:r w:rsidR="00D74515">
        <w:rPr>
          <w:rFonts w:ascii="Times New Roman" w:hAnsi="Times New Roman" w:cs="Times New Roman"/>
          <w:b/>
          <w:sz w:val="24"/>
          <w:szCs w:val="24"/>
        </w:rPr>
        <w:t>_</w:t>
      </w:r>
      <w:r w:rsidR="00581AD4" w:rsidRPr="005C3CC9">
        <w:rPr>
          <w:rFonts w:ascii="Times New Roman" w:hAnsi="Times New Roman" w:cs="Times New Roman"/>
          <w:b/>
          <w:sz w:val="24"/>
          <w:szCs w:val="24"/>
        </w:rPr>
        <w:t>-</w:t>
      </w:r>
      <w:r w:rsidR="005C3CC9" w:rsidRPr="005C3CC9">
        <w:rPr>
          <w:rFonts w:ascii="Times New Roman" w:hAnsi="Times New Roman" w:cs="Times New Roman"/>
          <w:b/>
          <w:sz w:val="24"/>
          <w:szCs w:val="24"/>
        </w:rPr>
        <w:t>__</w:t>
      </w:r>
      <w:r w:rsidR="00581AD4" w:rsidRPr="005C3CC9">
        <w:rPr>
          <w:rFonts w:ascii="Times New Roman" w:hAnsi="Times New Roman" w:cs="Times New Roman"/>
          <w:b/>
          <w:sz w:val="24"/>
          <w:szCs w:val="24"/>
        </w:rPr>
        <w:t>Ж</w:t>
      </w:r>
    </w:p>
    <w:p w:rsidR="0076799C" w:rsidRPr="005C3CC9" w:rsidRDefault="0076799C">
      <w:pPr>
        <w:ind w:firstLine="709"/>
        <w:jc w:val="both"/>
        <w:rPr>
          <w:rFonts w:ascii="Times New Roman" w:hAnsi="Times New Roman" w:cs="Times New Roman"/>
          <w:sz w:val="24"/>
          <w:szCs w:val="24"/>
        </w:rPr>
      </w:pPr>
    </w:p>
    <w:tbl>
      <w:tblPr>
        <w:tblW w:w="0" w:type="auto"/>
        <w:tblInd w:w="99" w:type="dxa"/>
        <w:tblLayout w:type="fixed"/>
        <w:tblLook w:val="0000" w:firstRow="0" w:lastRow="0" w:firstColumn="0" w:lastColumn="0" w:noHBand="0" w:noVBand="0"/>
      </w:tblPr>
      <w:tblGrid>
        <w:gridCol w:w="2835"/>
        <w:gridCol w:w="2865"/>
        <w:gridCol w:w="4365"/>
      </w:tblGrid>
      <w:tr w:rsidR="0076799C" w:rsidRPr="005C3CC9">
        <w:tc>
          <w:tcPr>
            <w:tcW w:w="2835" w:type="dxa"/>
          </w:tcPr>
          <w:p w:rsidR="0076799C" w:rsidRPr="005C3CC9" w:rsidRDefault="0076799C">
            <w:pPr>
              <w:pStyle w:val="ConsNormal"/>
              <w:widowControl/>
              <w:snapToGrid w:val="0"/>
              <w:ind w:left="-93" w:right="-3" w:hanging="15"/>
              <w:rPr>
                <w:rFonts w:ascii="Times New Roman" w:hAnsi="Times New Roman" w:cs="Times New Roman"/>
                <w:b/>
                <w:sz w:val="24"/>
                <w:szCs w:val="24"/>
              </w:rPr>
            </w:pPr>
            <w:r w:rsidRPr="005C3CC9">
              <w:rPr>
                <w:rFonts w:ascii="Times New Roman" w:hAnsi="Times New Roman" w:cs="Times New Roman"/>
                <w:b/>
                <w:sz w:val="24"/>
                <w:szCs w:val="24"/>
              </w:rPr>
              <w:t>город Самара</w:t>
            </w: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76799C" w:rsidP="005C3CC9">
            <w:pPr>
              <w:pStyle w:val="ConsNormal"/>
              <w:widowControl/>
              <w:snapToGrid w:val="0"/>
              <w:ind w:left="-3" w:right="-93" w:firstLine="0"/>
              <w:jc w:val="right"/>
              <w:rPr>
                <w:rFonts w:ascii="Times New Roman" w:hAnsi="Times New Roman" w:cs="Times New Roman"/>
                <w:b/>
                <w:sz w:val="24"/>
                <w:szCs w:val="24"/>
              </w:rPr>
            </w:pPr>
            <w:r w:rsidRPr="005C3CC9">
              <w:rPr>
                <w:rFonts w:ascii="Times New Roman" w:hAnsi="Times New Roman" w:cs="Times New Roman"/>
                <w:b/>
                <w:sz w:val="24"/>
                <w:szCs w:val="24"/>
              </w:rPr>
              <w:t xml:space="preserve">              </w:t>
            </w:r>
            <w:r w:rsidR="00747067"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w:t>
            </w:r>
            <w:r w:rsidR="007D23C1" w:rsidRPr="005C3CC9">
              <w:rPr>
                <w:rFonts w:ascii="Times New Roman" w:hAnsi="Times New Roman" w:cs="Times New Roman"/>
                <w:b/>
                <w:sz w:val="24"/>
                <w:szCs w:val="24"/>
              </w:rPr>
              <w:t>»</w:t>
            </w:r>
            <w:r w:rsidR="00047348"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_____________</w:t>
            </w:r>
            <w:r w:rsidRPr="005C3CC9">
              <w:rPr>
                <w:rFonts w:ascii="Times New Roman" w:hAnsi="Times New Roman" w:cs="Times New Roman"/>
                <w:b/>
                <w:sz w:val="24"/>
                <w:szCs w:val="24"/>
              </w:rPr>
              <w:t xml:space="preserve">               </w:t>
            </w:r>
          </w:p>
        </w:tc>
      </w:tr>
      <w:tr w:rsidR="0076799C" w:rsidRPr="005C3CC9">
        <w:tc>
          <w:tcPr>
            <w:tcW w:w="283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CF5142" w:rsidP="00892176">
            <w:pPr>
              <w:pStyle w:val="ConsNormal"/>
              <w:widowControl/>
              <w:snapToGrid w:val="0"/>
              <w:ind w:left="-3" w:right="-123" w:firstLine="0"/>
              <w:jc w:val="center"/>
              <w:rPr>
                <w:rFonts w:ascii="Times New Roman" w:hAnsi="Times New Roman" w:cs="Times New Roman"/>
                <w:b/>
                <w:sz w:val="24"/>
                <w:szCs w:val="24"/>
                <w:lang w:val="en-US"/>
              </w:rPr>
            </w:pPr>
            <w:r w:rsidRPr="005C3CC9">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Две тысячи </w:t>
            </w:r>
            <w:r w:rsidR="00892176">
              <w:rPr>
                <w:rFonts w:ascii="Times New Roman" w:hAnsi="Times New Roman" w:cs="Times New Roman"/>
                <w:b/>
                <w:sz w:val="24"/>
                <w:szCs w:val="24"/>
              </w:rPr>
              <w:t>____________</w:t>
            </w:r>
            <w:r w:rsidR="00604607">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год </w:t>
            </w:r>
          </w:p>
        </w:tc>
      </w:tr>
    </w:tbl>
    <w:p w:rsidR="0076799C" w:rsidRPr="005C3CC9" w:rsidRDefault="0076799C">
      <w:pPr>
        <w:ind w:firstLine="709"/>
        <w:jc w:val="both"/>
      </w:pPr>
    </w:p>
    <w:p w:rsidR="0076799C" w:rsidRPr="005C3CC9" w:rsidRDefault="0076799C" w:rsidP="00075BE2">
      <w:pPr>
        <w:jc w:val="both"/>
        <w:rPr>
          <w:rFonts w:ascii="Times New Roman" w:hAnsi="Times New Roman" w:cs="Times New Roman"/>
          <w:sz w:val="24"/>
          <w:szCs w:val="24"/>
        </w:rPr>
      </w:pPr>
      <w:r w:rsidRPr="005C3CC9">
        <w:rPr>
          <w:rFonts w:ascii="Times New Roman" w:hAnsi="Times New Roman" w:cs="Times New Roman"/>
          <w:sz w:val="24"/>
          <w:szCs w:val="24"/>
        </w:rPr>
        <w:tab/>
        <w:t>Общество с ограниченной ответственностью «</w:t>
      </w:r>
      <w:r w:rsidR="00075BE2">
        <w:rPr>
          <w:rFonts w:ascii="Times New Roman" w:hAnsi="Times New Roman" w:cs="Times New Roman"/>
          <w:sz w:val="24"/>
          <w:szCs w:val="24"/>
        </w:rPr>
        <w:t>Сити</w:t>
      </w:r>
      <w:r w:rsidR="004D11D4">
        <w:rPr>
          <w:rFonts w:ascii="Times New Roman" w:hAnsi="Times New Roman" w:cs="Times New Roman"/>
          <w:sz w:val="24"/>
          <w:szCs w:val="24"/>
        </w:rPr>
        <w:t>-</w:t>
      </w:r>
      <w:r w:rsidR="00563B0D" w:rsidRPr="005C3CC9">
        <w:rPr>
          <w:rFonts w:ascii="Times New Roman" w:hAnsi="Times New Roman" w:cs="Times New Roman"/>
          <w:sz w:val="24"/>
          <w:szCs w:val="24"/>
        </w:rPr>
        <w:t>Строй</w:t>
      </w:r>
      <w:r w:rsidRPr="005C3CC9">
        <w:rPr>
          <w:rFonts w:ascii="Times New Roman" w:hAnsi="Times New Roman" w:cs="Times New Roman"/>
          <w:sz w:val="24"/>
          <w:szCs w:val="24"/>
        </w:rPr>
        <w:t xml:space="preserve">», именуемое в дальнейшем «Застройщик», в </w:t>
      </w:r>
      <w:r w:rsidR="003B4204" w:rsidRPr="003B4204">
        <w:rPr>
          <w:rFonts w:ascii="Times New Roman" w:hAnsi="Times New Roman" w:cs="Times New Roman"/>
          <w:sz w:val="24"/>
          <w:szCs w:val="24"/>
        </w:rPr>
        <w:t>лице генерального директора ООО «Альянс-Менеджмент» - управляющей организации ООО «</w:t>
      </w:r>
      <w:r w:rsidR="00075BE2">
        <w:rPr>
          <w:rFonts w:ascii="Times New Roman" w:hAnsi="Times New Roman" w:cs="Times New Roman"/>
          <w:sz w:val="24"/>
          <w:szCs w:val="24"/>
        </w:rPr>
        <w:t>Сити</w:t>
      </w:r>
      <w:r w:rsidR="003B4204" w:rsidRPr="003B4204">
        <w:rPr>
          <w:rFonts w:ascii="Times New Roman" w:hAnsi="Times New Roman" w:cs="Times New Roman"/>
          <w:sz w:val="24"/>
          <w:szCs w:val="24"/>
        </w:rPr>
        <w:t>-Строй» Либуркина Данила Вячеславовича, действующего на основании Устава и договора передачи полномочий единоличного исполнительного органа общества с ограниченной ответственностью «</w:t>
      </w:r>
      <w:r w:rsidR="00075BE2">
        <w:rPr>
          <w:rFonts w:ascii="Times New Roman" w:hAnsi="Times New Roman" w:cs="Times New Roman"/>
          <w:sz w:val="24"/>
          <w:szCs w:val="24"/>
        </w:rPr>
        <w:t>Сити</w:t>
      </w:r>
      <w:r w:rsidR="003B4204" w:rsidRPr="003B4204">
        <w:rPr>
          <w:rFonts w:ascii="Times New Roman" w:hAnsi="Times New Roman" w:cs="Times New Roman"/>
          <w:sz w:val="24"/>
          <w:szCs w:val="24"/>
        </w:rPr>
        <w:t>-Строй» управляющей организации «Альянс-Менеджмент» от</w:t>
      </w:r>
      <w:r w:rsidR="00075BE2">
        <w:rPr>
          <w:rFonts w:ascii="Times New Roman" w:hAnsi="Times New Roman" w:cs="Times New Roman"/>
          <w:sz w:val="24"/>
          <w:szCs w:val="24"/>
        </w:rPr>
        <w:t xml:space="preserve"> 11.06.2015г.</w:t>
      </w:r>
      <w:r w:rsidR="003B4204" w:rsidRPr="003B4204">
        <w:rPr>
          <w:rFonts w:ascii="Times New Roman" w:hAnsi="Times New Roman" w:cs="Times New Roman"/>
          <w:sz w:val="24"/>
          <w:szCs w:val="24"/>
        </w:rPr>
        <w:t xml:space="preserve">, </w:t>
      </w:r>
      <w:r w:rsidR="0040676B" w:rsidRPr="005C3CC9">
        <w:rPr>
          <w:rFonts w:ascii="Times New Roman" w:hAnsi="Times New Roman" w:cs="Times New Roman"/>
          <w:sz w:val="24"/>
          <w:szCs w:val="24"/>
        </w:rPr>
        <w:t xml:space="preserve"> </w:t>
      </w:r>
      <w:r w:rsidRPr="005C3CC9">
        <w:rPr>
          <w:rFonts w:ascii="Times New Roman" w:hAnsi="Times New Roman" w:cs="Times New Roman"/>
          <w:sz w:val="24"/>
          <w:szCs w:val="24"/>
        </w:rPr>
        <w:t xml:space="preserve">с одной стороны, и </w:t>
      </w:r>
    </w:p>
    <w:p w:rsidR="0076799C" w:rsidRPr="005C3CC9" w:rsidRDefault="00747067">
      <w:pPr>
        <w:jc w:val="both"/>
        <w:rPr>
          <w:rFonts w:ascii="Times New Roman" w:hAnsi="Times New Roman" w:cs="Times New Roman"/>
          <w:sz w:val="24"/>
          <w:szCs w:val="24"/>
        </w:rPr>
      </w:pPr>
      <w:r w:rsidRPr="005C3CC9">
        <w:rPr>
          <w:rFonts w:ascii="Times New Roman" w:hAnsi="Times New Roman" w:cs="Times New Roman"/>
          <w:sz w:val="24"/>
          <w:szCs w:val="24"/>
        </w:rPr>
        <w:tab/>
        <w:t>Граждан</w:t>
      </w:r>
      <w:r w:rsidR="00CE0081" w:rsidRPr="005C3CC9">
        <w:rPr>
          <w:rFonts w:ascii="Times New Roman" w:hAnsi="Times New Roman" w:cs="Times New Roman"/>
          <w:sz w:val="24"/>
          <w:szCs w:val="24"/>
        </w:rPr>
        <w:t>ин (</w:t>
      </w:r>
      <w:r w:rsidRPr="005C3CC9">
        <w:rPr>
          <w:rFonts w:ascii="Times New Roman" w:hAnsi="Times New Roman" w:cs="Times New Roman"/>
          <w:sz w:val="24"/>
          <w:szCs w:val="24"/>
        </w:rPr>
        <w:t>ка</w:t>
      </w:r>
      <w:r w:rsidR="00CE0081" w:rsidRPr="005C3CC9">
        <w:rPr>
          <w:rFonts w:ascii="Times New Roman" w:hAnsi="Times New Roman" w:cs="Times New Roman"/>
          <w:sz w:val="24"/>
          <w:szCs w:val="24"/>
        </w:rPr>
        <w:t>)</w:t>
      </w:r>
      <w:r w:rsidRPr="005C3CC9">
        <w:rPr>
          <w:rFonts w:ascii="Times New Roman" w:hAnsi="Times New Roman" w:cs="Times New Roman"/>
          <w:sz w:val="24"/>
          <w:szCs w:val="24"/>
        </w:rPr>
        <w:t xml:space="preserve"> Ро</w:t>
      </w:r>
      <w:r w:rsidR="004E03D9" w:rsidRPr="005C3CC9">
        <w:rPr>
          <w:rFonts w:ascii="Times New Roman" w:hAnsi="Times New Roman" w:cs="Times New Roman"/>
          <w:sz w:val="24"/>
          <w:szCs w:val="24"/>
        </w:rPr>
        <w:t xml:space="preserve">ссии </w:t>
      </w:r>
      <w:r w:rsidR="007D23C1" w:rsidRPr="005C3CC9">
        <w:rPr>
          <w:rFonts w:ascii="Times New Roman" w:hAnsi="Times New Roman" w:cs="Times New Roman"/>
          <w:sz w:val="24"/>
          <w:szCs w:val="24"/>
        </w:rPr>
        <w:t>______________</w:t>
      </w:r>
      <w:r w:rsidR="00C35202"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w:t>
      </w:r>
      <w:r w:rsidR="00C35202"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г.р., паспорт: </w:t>
      </w:r>
      <w:r w:rsidR="007D23C1" w:rsidRPr="005C3CC9">
        <w:rPr>
          <w:rFonts w:ascii="Times New Roman" w:hAnsi="Times New Roman" w:cs="Times New Roman"/>
          <w:sz w:val="24"/>
          <w:szCs w:val="24"/>
        </w:rPr>
        <w:t>_______</w:t>
      </w:r>
      <w:r w:rsidR="00581AD4"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w:t>
      </w:r>
      <w:r w:rsidR="00F071CA" w:rsidRPr="005C3CC9">
        <w:rPr>
          <w:rFonts w:ascii="Times New Roman" w:hAnsi="Times New Roman" w:cs="Times New Roman"/>
          <w:sz w:val="24"/>
          <w:szCs w:val="24"/>
        </w:rPr>
        <w:t>,</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выдан</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«___»__________20__</w:t>
      </w:r>
      <w:r w:rsidR="00581AD4" w:rsidRPr="005C3CC9">
        <w:rPr>
          <w:rFonts w:ascii="Times New Roman" w:hAnsi="Times New Roman" w:cs="Times New Roman"/>
          <w:sz w:val="24"/>
          <w:szCs w:val="24"/>
        </w:rPr>
        <w:t xml:space="preserve"> г. </w:t>
      </w:r>
      <w:r w:rsidR="007D23C1" w:rsidRPr="005C3CC9">
        <w:rPr>
          <w:rFonts w:ascii="Times New Roman" w:hAnsi="Times New Roman" w:cs="Times New Roman"/>
          <w:sz w:val="24"/>
          <w:szCs w:val="24"/>
        </w:rPr>
        <w:t>________________________________________</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(код подразделения </w:t>
      </w:r>
      <w:r w:rsidR="007D23C1" w:rsidRPr="005C3CC9">
        <w:rPr>
          <w:rFonts w:ascii="Times New Roman" w:hAnsi="Times New Roman" w:cs="Times New Roman"/>
          <w:sz w:val="24"/>
          <w:szCs w:val="24"/>
        </w:rPr>
        <w:t>____</w:t>
      </w:r>
      <w:r w:rsidR="00581AD4" w:rsidRPr="005C3CC9">
        <w:rPr>
          <w:rFonts w:ascii="Times New Roman" w:hAnsi="Times New Roman" w:cs="Times New Roman"/>
          <w:sz w:val="24"/>
          <w:szCs w:val="24"/>
        </w:rPr>
        <w:t>-</w:t>
      </w:r>
      <w:r w:rsidR="007D23C1" w:rsidRPr="005C3CC9">
        <w:rPr>
          <w:rFonts w:ascii="Times New Roman" w:hAnsi="Times New Roman" w:cs="Times New Roman"/>
          <w:sz w:val="24"/>
          <w:szCs w:val="24"/>
        </w:rPr>
        <w:t>____</w:t>
      </w:r>
      <w:r w:rsidRPr="005C3CC9">
        <w:rPr>
          <w:rFonts w:ascii="Times New Roman" w:hAnsi="Times New Roman" w:cs="Times New Roman"/>
          <w:sz w:val="24"/>
          <w:szCs w:val="24"/>
        </w:rPr>
        <w:t>), зарегистрирован</w:t>
      </w:r>
      <w:r w:rsidR="00CE0081" w:rsidRPr="005C3CC9">
        <w:rPr>
          <w:rFonts w:ascii="Times New Roman" w:hAnsi="Times New Roman" w:cs="Times New Roman"/>
          <w:sz w:val="24"/>
          <w:szCs w:val="24"/>
        </w:rPr>
        <w:t xml:space="preserve"> (а)</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по адресу:</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_________________________________</w:t>
      </w:r>
      <w:r w:rsidR="008245DD" w:rsidRPr="005C3CC9">
        <w:rPr>
          <w:rFonts w:ascii="Times New Roman" w:hAnsi="Times New Roman" w:cs="Times New Roman"/>
          <w:sz w:val="24"/>
          <w:szCs w:val="24"/>
        </w:rPr>
        <w:t>, именуем</w:t>
      </w:r>
      <w:r w:rsidR="00CE0081" w:rsidRPr="005C3CC9">
        <w:rPr>
          <w:rFonts w:ascii="Times New Roman" w:hAnsi="Times New Roman" w:cs="Times New Roman"/>
          <w:sz w:val="24"/>
          <w:szCs w:val="24"/>
        </w:rPr>
        <w:t>ый (</w:t>
      </w:r>
      <w:r w:rsidR="008245DD" w:rsidRPr="005C3CC9">
        <w:rPr>
          <w:rFonts w:ascii="Times New Roman" w:hAnsi="Times New Roman" w:cs="Times New Roman"/>
          <w:sz w:val="24"/>
          <w:szCs w:val="24"/>
        </w:rPr>
        <w:t>ая</w:t>
      </w:r>
      <w:r w:rsidR="00CE0081" w:rsidRPr="005C3CC9">
        <w:rPr>
          <w:rFonts w:ascii="Times New Roman" w:hAnsi="Times New Roman" w:cs="Times New Roman"/>
          <w:sz w:val="24"/>
          <w:szCs w:val="24"/>
        </w:rPr>
        <w:t>)</w:t>
      </w:r>
      <w:r w:rsidR="0076799C" w:rsidRPr="005C3CC9">
        <w:rPr>
          <w:rFonts w:ascii="Times New Roman" w:hAnsi="Times New Roman" w:cs="Times New Roman"/>
          <w:sz w:val="24"/>
          <w:szCs w:val="24"/>
        </w:rPr>
        <w:t xml:space="preserve"> в дальнейшем «Дольщик», с другой стороны, заключили настоящий договор (далее – «Договор») о нижеследующем:</w:t>
      </w:r>
    </w:p>
    <w:p w:rsidR="0076799C" w:rsidRPr="005C3CC9" w:rsidRDefault="0076799C">
      <w:pPr>
        <w:ind w:firstLine="709"/>
        <w:jc w:val="both"/>
        <w:rPr>
          <w:rFonts w:ascii="Times New Roman" w:hAnsi="Times New Roman" w:cs="Times New Roman"/>
          <w:sz w:val="24"/>
          <w:szCs w:val="24"/>
        </w:rPr>
      </w:pPr>
    </w:p>
    <w:p w:rsidR="0076799C" w:rsidRPr="005C3CC9" w:rsidRDefault="0076799C">
      <w:pPr>
        <w:tabs>
          <w:tab w:val="left" w:pos="1134"/>
        </w:tabs>
        <w:jc w:val="both"/>
      </w:pPr>
      <w:r w:rsidRPr="005C3CC9">
        <w:rPr>
          <w:rFonts w:ascii="Times New Roman" w:hAnsi="Times New Roman" w:cs="Times New Roman"/>
          <w:b/>
          <w:i/>
          <w:sz w:val="24"/>
          <w:szCs w:val="24"/>
        </w:rPr>
        <w:t xml:space="preserve">                                                        1. ПРЕДМЕТ ДОГОВОРА</w:t>
      </w:r>
    </w:p>
    <w:p w:rsidR="0076799C" w:rsidRPr="00477CC1" w:rsidRDefault="0076799C" w:rsidP="00800938">
      <w:pPr>
        <w:numPr>
          <w:ilvl w:val="1"/>
          <w:numId w:val="6"/>
        </w:numPr>
        <w:tabs>
          <w:tab w:val="left" w:pos="1320"/>
        </w:tabs>
        <w:ind w:left="30" w:firstLine="567"/>
        <w:jc w:val="both"/>
        <w:rPr>
          <w:rFonts w:ascii="Times New Roman" w:hAnsi="Times New Roman" w:cs="Times New Roman"/>
          <w:sz w:val="24"/>
          <w:szCs w:val="24"/>
        </w:rPr>
      </w:pPr>
      <w:r w:rsidRPr="00477CC1">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и/или с привлечением других лиц построить</w:t>
      </w:r>
      <w:r w:rsidR="00C15656" w:rsidRPr="00477CC1">
        <w:rPr>
          <w:rFonts w:ascii="Times New Roman" w:hAnsi="Times New Roman" w:cs="Times New Roman"/>
          <w:sz w:val="24"/>
          <w:szCs w:val="24"/>
        </w:rPr>
        <w:t xml:space="preserve">: </w:t>
      </w:r>
      <w:r w:rsidR="00D74515" w:rsidRPr="00477CC1">
        <w:rPr>
          <w:rFonts w:ascii="Times New Roman" w:hAnsi="Times New Roman" w:cs="Times New Roman"/>
          <w:sz w:val="24"/>
          <w:szCs w:val="24"/>
        </w:rPr>
        <w:t>«</w:t>
      </w:r>
      <w:r w:rsidR="00477CC1" w:rsidRPr="00477CC1">
        <w:rPr>
          <w:rFonts w:ascii="Times New Roman" w:hAnsi="Times New Roman" w:cs="Times New Roman"/>
          <w:sz w:val="24"/>
          <w:szCs w:val="24"/>
        </w:rPr>
        <w:t>Многоэтажная жилая застройка (высотная застройка) (Жилой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Самарская область, г. Самара, Октябрьский район, ул. Ново-Садовая, 106</w:t>
      </w:r>
      <w:r w:rsidR="00D74515" w:rsidRPr="00477CC1">
        <w:rPr>
          <w:rFonts w:ascii="Times New Roman" w:hAnsi="Times New Roman" w:cs="Times New Roman"/>
          <w:sz w:val="24"/>
          <w:szCs w:val="24"/>
        </w:rPr>
        <w:t>» (</w:t>
      </w:r>
      <w:r w:rsidRPr="00477CC1">
        <w:rPr>
          <w:rFonts w:ascii="Times New Roman" w:hAnsi="Times New Roman" w:cs="Times New Roman"/>
          <w:sz w:val="24"/>
          <w:szCs w:val="24"/>
        </w:rPr>
        <w:t xml:space="preserve">далее – Жилой дом) на </w:t>
      </w:r>
      <w:r w:rsidR="007E34C3" w:rsidRPr="00477CC1">
        <w:rPr>
          <w:rFonts w:ascii="Times New Roman" w:hAnsi="Times New Roman" w:cs="Times New Roman"/>
          <w:sz w:val="24"/>
          <w:szCs w:val="24"/>
        </w:rPr>
        <w:t xml:space="preserve">земельном </w:t>
      </w:r>
      <w:r w:rsidR="00477CC1">
        <w:rPr>
          <w:rFonts w:ascii="Times New Roman" w:hAnsi="Times New Roman" w:cs="Times New Roman"/>
          <w:sz w:val="24"/>
          <w:szCs w:val="24"/>
        </w:rPr>
        <w:t xml:space="preserve">участке площадью 1307 кв.м. </w:t>
      </w:r>
      <w:r w:rsidR="00477CC1" w:rsidRPr="00477CC1">
        <w:rPr>
          <w:rFonts w:ascii="Times New Roman" w:hAnsi="Times New Roman" w:cs="Times New Roman"/>
          <w:sz w:val="24"/>
          <w:szCs w:val="24"/>
        </w:rPr>
        <w:t xml:space="preserve">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106, кадастровый номер 63:01:0613002:0132; на земельном участке </w:t>
      </w:r>
      <w:r w:rsidR="00477CC1">
        <w:rPr>
          <w:rFonts w:ascii="Times New Roman" w:hAnsi="Times New Roman" w:cs="Times New Roman"/>
          <w:sz w:val="24"/>
          <w:szCs w:val="24"/>
        </w:rPr>
        <w:t xml:space="preserve">площадью 198,9 кв.м. </w:t>
      </w:r>
      <w:r w:rsidR="00477CC1" w:rsidRPr="00477CC1">
        <w:rPr>
          <w:rFonts w:ascii="Times New Roman" w:hAnsi="Times New Roman" w:cs="Times New Roman"/>
          <w:sz w:val="24"/>
          <w:szCs w:val="24"/>
        </w:rPr>
        <w:t>по адресу: Российская Федерация, Самарская область, г.Самара, Октябрьский район, ул. Ново-Садовая, участок 106, кадастровый номер 63:01:0613002:358; на земельном участке</w:t>
      </w:r>
      <w:r w:rsidR="00477CC1">
        <w:rPr>
          <w:rFonts w:ascii="Times New Roman" w:hAnsi="Times New Roman" w:cs="Times New Roman"/>
          <w:sz w:val="24"/>
          <w:szCs w:val="24"/>
        </w:rPr>
        <w:t xml:space="preserve"> площадью 1799,3 кв.м.</w:t>
      </w:r>
      <w:r w:rsidR="00477CC1" w:rsidRPr="00477CC1">
        <w:rPr>
          <w:rFonts w:ascii="Times New Roman" w:hAnsi="Times New Roman" w:cs="Times New Roman"/>
          <w:sz w:val="24"/>
          <w:szCs w:val="24"/>
        </w:rPr>
        <w:t xml:space="preserve"> 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д.106, кадастровый номер 63:01:0613002:446; на земельном участке </w:t>
      </w:r>
      <w:r w:rsidR="00477CC1">
        <w:rPr>
          <w:rFonts w:ascii="Times New Roman" w:hAnsi="Times New Roman" w:cs="Times New Roman"/>
          <w:sz w:val="24"/>
          <w:szCs w:val="24"/>
        </w:rPr>
        <w:t xml:space="preserve">площадью 1200 кв.м. </w:t>
      </w:r>
      <w:r w:rsidR="00477CC1" w:rsidRPr="00477CC1">
        <w:rPr>
          <w:rFonts w:ascii="Times New Roman" w:hAnsi="Times New Roman" w:cs="Times New Roman"/>
          <w:sz w:val="24"/>
          <w:szCs w:val="24"/>
        </w:rPr>
        <w:t xml:space="preserve">по адресу: Самарская область, г. Самара, Октябрьский район, ул. Ново-Садовая, кадастровый номер 63:01:0613002:2432; на земельном участке </w:t>
      </w:r>
      <w:r w:rsidR="00477CC1">
        <w:rPr>
          <w:rFonts w:ascii="Times New Roman" w:hAnsi="Times New Roman" w:cs="Times New Roman"/>
          <w:sz w:val="24"/>
          <w:szCs w:val="24"/>
        </w:rPr>
        <w:t xml:space="preserve">площадью 1984 кв.м. </w:t>
      </w:r>
      <w:r w:rsidR="00477CC1" w:rsidRPr="00477CC1">
        <w:rPr>
          <w:rFonts w:ascii="Times New Roman" w:hAnsi="Times New Roman" w:cs="Times New Roman"/>
          <w:sz w:val="24"/>
          <w:szCs w:val="24"/>
        </w:rPr>
        <w:t xml:space="preserve">по адресу: Самарская область, г. Самара, Октябрьский район, ул. Ново-Садовая, кадастровый номер  63:01:0613002:2442; на земельном участке </w:t>
      </w:r>
      <w:r w:rsidR="00477CC1">
        <w:rPr>
          <w:rFonts w:ascii="Times New Roman" w:hAnsi="Times New Roman" w:cs="Times New Roman"/>
          <w:sz w:val="24"/>
          <w:szCs w:val="24"/>
        </w:rPr>
        <w:t xml:space="preserve">площадью 20 кв.м. </w:t>
      </w:r>
      <w:r w:rsidR="00477CC1" w:rsidRPr="00477CC1">
        <w:rPr>
          <w:rFonts w:ascii="Times New Roman" w:hAnsi="Times New Roman" w:cs="Times New Roman"/>
          <w:sz w:val="24"/>
          <w:szCs w:val="24"/>
        </w:rPr>
        <w:t xml:space="preserve">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д.106, кадастровый номер 63:01:0613002:2829 </w:t>
      </w:r>
      <w:r w:rsidR="006D1079" w:rsidRPr="00477CC1">
        <w:rPr>
          <w:rFonts w:ascii="Times New Roman" w:hAnsi="Times New Roman" w:cs="Times New Roman"/>
          <w:sz w:val="24"/>
          <w:szCs w:val="24"/>
        </w:rPr>
        <w:t>(далее – земельный участок)</w:t>
      </w:r>
      <w:r w:rsidRPr="00477CC1">
        <w:rPr>
          <w:rFonts w:ascii="Times New Roman" w:hAnsi="Times New Roman" w:cs="Times New Roman"/>
          <w:sz w:val="24"/>
          <w:szCs w:val="24"/>
        </w:rPr>
        <w:t>, и после получения разрешения на ввод в эксплуатацию Жилого дома, передать Участнику долевого строительства (далее – Дольщик) объект долевого строительства (далее – Доля Объекта), определенный настоящим Договором, а Дольщик обязуется уплатить в порядке и сроки, установленные настоящим договором, цену и принять в собственность объект долевого строительства.</w:t>
      </w:r>
    </w:p>
    <w:p w:rsidR="0076799C" w:rsidRPr="001A00C8" w:rsidRDefault="0076799C">
      <w:pPr>
        <w:numPr>
          <w:ilvl w:val="1"/>
          <w:numId w:val="6"/>
        </w:numPr>
        <w:tabs>
          <w:tab w:val="left" w:pos="1080"/>
        </w:tabs>
        <w:ind w:left="15" w:firstLine="540"/>
        <w:jc w:val="both"/>
        <w:rPr>
          <w:rFonts w:ascii="Times New Roman" w:hAnsi="Times New Roman" w:cs="Times New Roman"/>
          <w:color w:val="000000" w:themeColor="text1"/>
          <w:sz w:val="24"/>
          <w:szCs w:val="24"/>
        </w:rPr>
      </w:pPr>
      <w:r w:rsidRPr="00E36E2E">
        <w:rPr>
          <w:rFonts w:ascii="Times New Roman" w:hAnsi="Times New Roman" w:cs="Times New Roman"/>
          <w:sz w:val="24"/>
          <w:szCs w:val="24"/>
        </w:rPr>
        <w:t xml:space="preserve">Застройщик осуществляет </w:t>
      </w:r>
      <w:r w:rsidRPr="001A00C8">
        <w:rPr>
          <w:rFonts w:ascii="Times New Roman" w:hAnsi="Times New Roman" w:cs="Times New Roman"/>
          <w:color w:val="000000" w:themeColor="text1"/>
          <w:sz w:val="24"/>
          <w:szCs w:val="24"/>
        </w:rPr>
        <w:t>строительство многоквартирного жилого дома на основании:</w:t>
      </w:r>
    </w:p>
    <w:p w:rsidR="0049481C" w:rsidRPr="001A00C8" w:rsidRDefault="0049481C"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 xml:space="preserve">договора купли-продажи от </w:t>
      </w:r>
      <w:r w:rsidR="00477CC1" w:rsidRPr="001A00C8">
        <w:rPr>
          <w:rFonts w:ascii="Times New Roman" w:hAnsi="Times New Roman" w:cs="Times New Roman"/>
          <w:color w:val="000000" w:themeColor="text1"/>
          <w:sz w:val="24"/>
          <w:szCs w:val="24"/>
        </w:rPr>
        <w:t>15</w:t>
      </w:r>
      <w:r w:rsidRPr="001A00C8">
        <w:rPr>
          <w:rFonts w:ascii="Times New Roman" w:hAnsi="Times New Roman" w:cs="Times New Roman"/>
          <w:color w:val="000000" w:themeColor="text1"/>
          <w:sz w:val="24"/>
          <w:szCs w:val="24"/>
        </w:rPr>
        <w:t>.0</w:t>
      </w:r>
      <w:r w:rsidR="00477CC1" w:rsidRPr="001A00C8">
        <w:rPr>
          <w:rFonts w:ascii="Times New Roman" w:hAnsi="Times New Roman" w:cs="Times New Roman"/>
          <w:color w:val="000000" w:themeColor="text1"/>
          <w:sz w:val="24"/>
          <w:szCs w:val="24"/>
        </w:rPr>
        <w:t>6</w:t>
      </w:r>
      <w:r w:rsidRPr="001A00C8">
        <w:rPr>
          <w:rFonts w:ascii="Times New Roman" w:hAnsi="Times New Roman" w:cs="Times New Roman"/>
          <w:color w:val="000000" w:themeColor="text1"/>
          <w:sz w:val="24"/>
          <w:szCs w:val="24"/>
        </w:rPr>
        <w:t>.201</w:t>
      </w:r>
      <w:r w:rsidR="00477CC1" w:rsidRPr="001A00C8">
        <w:rPr>
          <w:rFonts w:ascii="Times New Roman" w:hAnsi="Times New Roman" w:cs="Times New Roman"/>
          <w:color w:val="000000" w:themeColor="text1"/>
          <w:sz w:val="24"/>
          <w:szCs w:val="24"/>
        </w:rPr>
        <w:t>7</w:t>
      </w:r>
      <w:r w:rsidRPr="001A00C8">
        <w:rPr>
          <w:rFonts w:ascii="Times New Roman" w:hAnsi="Times New Roman" w:cs="Times New Roman"/>
          <w:color w:val="000000" w:themeColor="text1"/>
          <w:sz w:val="24"/>
          <w:szCs w:val="24"/>
        </w:rPr>
        <w:t>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недвижимого имущества от 28.07.2016г.;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15.06.2017г.;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14.09.2015г.;</w:t>
      </w:r>
    </w:p>
    <w:p w:rsidR="00477CC1" w:rsidRPr="001A00C8" w:rsidRDefault="00477CC1" w:rsidP="00477CC1">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14.09.2015г.;</w:t>
      </w:r>
    </w:p>
    <w:p w:rsidR="001A00C8" w:rsidRPr="001A00C8" w:rsidRDefault="001A00C8" w:rsidP="001A00C8">
      <w:pPr>
        <w:numPr>
          <w:ilvl w:val="1"/>
          <w:numId w:val="7"/>
        </w:numPr>
        <w:tabs>
          <w:tab w:val="clear" w:pos="1080"/>
          <w:tab w:val="num" w:pos="567"/>
        </w:tabs>
        <w:ind w:left="0" w:firstLine="567"/>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земельного участка, государственная собственность на который не разграничена, в городском округе Самара от 27.06.2017г. №000549кп;</w:t>
      </w:r>
    </w:p>
    <w:p w:rsidR="0076799C" w:rsidRPr="001A00C8" w:rsidRDefault="001A00C8" w:rsidP="001A00C8">
      <w:pPr>
        <w:numPr>
          <w:ilvl w:val="1"/>
          <w:numId w:val="7"/>
        </w:numPr>
        <w:tabs>
          <w:tab w:val="clear" w:pos="1080"/>
          <w:tab w:val="num" w:pos="567"/>
        </w:tabs>
        <w:ind w:left="0" w:firstLine="567"/>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lastRenderedPageBreak/>
        <w:t xml:space="preserve"> </w:t>
      </w:r>
      <w:r w:rsidR="0076799C" w:rsidRPr="001A00C8">
        <w:rPr>
          <w:rFonts w:ascii="Times New Roman" w:hAnsi="Times New Roman" w:cs="Times New Roman"/>
          <w:color w:val="000000" w:themeColor="text1"/>
          <w:sz w:val="24"/>
          <w:szCs w:val="24"/>
        </w:rPr>
        <w:t>разрешения на строительство №</w:t>
      </w:r>
      <w:r w:rsidR="004D11D4" w:rsidRPr="001A00C8">
        <w:rPr>
          <w:rFonts w:ascii="Times New Roman" w:hAnsi="Times New Roman" w:cs="Times New Roman"/>
          <w:color w:val="000000" w:themeColor="text1"/>
          <w:sz w:val="24"/>
          <w:szCs w:val="24"/>
        </w:rPr>
        <w:t>63-301000-</w:t>
      </w:r>
      <w:r w:rsidRPr="001A00C8">
        <w:rPr>
          <w:rFonts w:ascii="Times New Roman" w:hAnsi="Times New Roman" w:cs="Times New Roman"/>
          <w:color w:val="000000" w:themeColor="text1"/>
          <w:sz w:val="24"/>
          <w:szCs w:val="24"/>
        </w:rPr>
        <w:t>27</w:t>
      </w:r>
      <w:r w:rsidR="004D11D4" w:rsidRPr="001A00C8">
        <w:rPr>
          <w:rFonts w:ascii="Times New Roman" w:hAnsi="Times New Roman" w:cs="Times New Roman"/>
          <w:color w:val="000000" w:themeColor="text1"/>
          <w:sz w:val="24"/>
          <w:szCs w:val="24"/>
        </w:rPr>
        <w:t>-201</w:t>
      </w:r>
      <w:r w:rsidRPr="001A00C8">
        <w:rPr>
          <w:rFonts w:ascii="Times New Roman" w:hAnsi="Times New Roman" w:cs="Times New Roman"/>
          <w:color w:val="000000" w:themeColor="text1"/>
          <w:sz w:val="24"/>
          <w:szCs w:val="24"/>
        </w:rPr>
        <w:t>8</w:t>
      </w:r>
      <w:r w:rsidR="004D11D4" w:rsidRPr="001A00C8">
        <w:rPr>
          <w:rFonts w:ascii="Times New Roman" w:hAnsi="Times New Roman" w:cs="Times New Roman"/>
          <w:color w:val="000000" w:themeColor="text1"/>
          <w:sz w:val="24"/>
          <w:szCs w:val="24"/>
        </w:rPr>
        <w:t xml:space="preserve"> </w:t>
      </w:r>
      <w:r w:rsidR="0076799C" w:rsidRPr="001A00C8">
        <w:rPr>
          <w:rFonts w:ascii="Times New Roman" w:hAnsi="Times New Roman" w:cs="Times New Roman"/>
          <w:color w:val="000000" w:themeColor="text1"/>
          <w:sz w:val="24"/>
          <w:szCs w:val="24"/>
        </w:rPr>
        <w:t>от</w:t>
      </w:r>
      <w:r w:rsidR="007D23C1" w:rsidRPr="001A00C8">
        <w:rPr>
          <w:rFonts w:ascii="Times New Roman" w:hAnsi="Times New Roman" w:cs="Times New Roman"/>
          <w:color w:val="000000" w:themeColor="text1"/>
          <w:sz w:val="24"/>
          <w:szCs w:val="24"/>
        </w:rPr>
        <w:t xml:space="preserve"> </w:t>
      </w:r>
      <w:r w:rsidRPr="001A00C8">
        <w:rPr>
          <w:rFonts w:ascii="Times New Roman" w:hAnsi="Times New Roman" w:cs="Times New Roman"/>
          <w:color w:val="000000" w:themeColor="text1"/>
          <w:sz w:val="24"/>
          <w:szCs w:val="24"/>
        </w:rPr>
        <w:t>22</w:t>
      </w:r>
      <w:r w:rsidR="004D11D4" w:rsidRPr="001A00C8">
        <w:rPr>
          <w:rFonts w:ascii="Times New Roman" w:hAnsi="Times New Roman" w:cs="Times New Roman"/>
          <w:color w:val="000000" w:themeColor="text1"/>
          <w:sz w:val="24"/>
          <w:szCs w:val="24"/>
        </w:rPr>
        <w:t>.</w:t>
      </w:r>
      <w:r w:rsidRPr="001A00C8">
        <w:rPr>
          <w:rFonts w:ascii="Times New Roman" w:hAnsi="Times New Roman" w:cs="Times New Roman"/>
          <w:color w:val="000000" w:themeColor="text1"/>
          <w:sz w:val="24"/>
          <w:szCs w:val="24"/>
        </w:rPr>
        <w:t>02</w:t>
      </w:r>
      <w:r w:rsidR="004D11D4" w:rsidRPr="001A00C8">
        <w:rPr>
          <w:rFonts w:ascii="Times New Roman" w:hAnsi="Times New Roman" w:cs="Times New Roman"/>
          <w:color w:val="000000" w:themeColor="text1"/>
          <w:sz w:val="24"/>
          <w:szCs w:val="24"/>
        </w:rPr>
        <w:t>.201</w:t>
      </w:r>
      <w:r w:rsidRPr="001A00C8">
        <w:rPr>
          <w:rFonts w:ascii="Times New Roman" w:hAnsi="Times New Roman" w:cs="Times New Roman"/>
          <w:color w:val="000000" w:themeColor="text1"/>
          <w:sz w:val="24"/>
          <w:szCs w:val="24"/>
        </w:rPr>
        <w:t>8</w:t>
      </w:r>
      <w:r w:rsidR="004D11D4" w:rsidRPr="001A00C8">
        <w:rPr>
          <w:rFonts w:ascii="Times New Roman" w:hAnsi="Times New Roman" w:cs="Times New Roman"/>
          <w:color w:val="000000" w:themeColor="text1"/>
          <w:sz w:val="24"/>
          <w:szCs w:val="24"/>
        </w:rPr>
        <w:t>г., выда</w:t>
      </w:r>
      <w:r w:rsidR="0076799C" w:rsidRPr="001A00C8">
        <w:rPr>
          <w:rFonts w:ascii="Times New Roman" w:hAnsi="Times New Roman" w:cs="Times New Roman"/>
          <w:color w:val="000000" w:themeColor="text1"/>
          <w:sz w:val="24"/>
          <w:szCs w:val="24"/>
        </w:rPr>
        <w:t xml:space="preserve">нного </w:t>
      </w:r>
      <w:r w:rsidR="004D11D4" w:rsidRPr="001A00C8">
        <w:rPr>
          <w:rFonts w:ascii="Times New Roman" w:hAnsi="Times New Roman" w:cs="Times New Roman"/>
          <w:color w:val="000000" w:themeColor="text1"/>
          <w:sz w:val="24"/>
          <w:szCs w:val="24"/>
        </w:rPr>
        <w:t>Министерством строительства Самарской области</w:t>
      </w:r>
      <w:r w:rsidR="0076799C" w:rsidRPr="001A00C8">
        <w:rPr>
          <w:rFonts w:ascii="Times New Roman" w:hAnsi="Times New Roman" w:cs="Times New Roman"/>
          <w:color w:val="000000" w:themeColor="text1"/>
          <w:sz w:val="24"/>
          <w:szCs w:val="24"/>
        </w:rPr>
        <w:t>;</w:t>
      </w:r>
    </w:p>
    <w:p w:rsidR="0076799C" w:rsidRPr="00E36E2E" w:rsidRDefault="0076799C">
      <w:pPr>
        <w:numPr>
          <w:ilvl w:val="1"/>
          <w:numId w:val="8"/>
        </w:numPr>
        <w:tabs>
          <w:tab w:val="left" w:pos="255"/>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проектно-сметной документации, прошедшей </w:t>
      </w:r>
      <w:r w:rsidR="003B4204">
        <w:rPr>
          <w:rFonts w:ascii="Times New Roman" w:hAnsi="Times New Roman" w:cs="Times New Roman"/>
          <w:sz w:val="24"/>
          <w:szCs w:val="24"/>
        </w:rPr>
        <w:t>не</w:t>
      </w:r>
      <w:r w:rsidRPr="00E36E2E">
        <w:rPr>
          <w:rFonts w:ascii="Times New Roman" w:hAnsi="Times New Roman" w:cs="Times New Roman"/>
          <w:sz w:val="24"/>
          <w:szCs w:val="24"/>
        </w:rPr>
        <w:t xml:space="preserve">государственную экспертизу (положительное заключение </w:t>
      </w:r>
      <w:r w:rsidR="003B4204" w:rsidRPr="003B4204">
        <w:rPr>
          <w:rFonts w:ascii="Times New Roman" w:hAnsi="Times New Roman" w:cs="Times New Roman"/>
          <w:sz w:val="24"/>
          <w:szCs w:val="24"/>
        </w:rPr>
        <w:t>№</w:t>
      </w:r>
      <w:r w:rsidR="001A00C8">
        <w:rPr>
          <w:rFonts w:ascii="Times New Roman" w:hAnsi="Times New Roman" w:cs="Times New Roman"/>
          <w:sz w:val="24"/>
          <w:szCs w:val="24"/>
        </w:rPr>
        <w:t>63-2-1-2-0629-17</w:t>
      </w:r>
      <w:r w:rsidR="003B4204" w:rsidRPr="003B4204">
        <w:rPr>
          <w:rFonts w:ascii="Times New Roman" w:hAnsi="Times New Roman" w:cs="Times New Roman"/>
          <w:sz w:val="24"/>
          <w:szCs w:val="24"/>
        </w:rPr>
        <w:t xml:space="preserve"> от </w:t>
      </w:r>
      <w:r w:rsidR="001A00C8">
        <w:rPr>
          <w:rFonts w:ascii="Times New Roman" w:hAnsi="Times New Roman" w:cs="Times New Roman"/>
          <w:sz w:val="24"/>
          <w:szCs w:val="24"/>
        </w:rPr>
        <w:t>20</w:t>
      </w:r>
      <w:r w:rsidR="003B4204" w:rsidRPr="003B4204">
        <w:rPr>
          <w:rFonts w:ascii="Times New Roman" w:hAnsi="Times New Roman" w:cs="Times New Roman"/>
          <w:sz w:val="24"/>
          <w:szCs w:val="24"/>
        </w:rPr>
        <w:t>.</w:t>
      </w:r>
      <w:r w:rsidR="001A00C8">
        <w:rPr>
          <w:rFonts w:ascii="Times New Roman" w:hAnsi="Times New Roman" w:cs="Times New Roman"/>
          <w:sz w:val="24"/>
          <w:szCs w:val="24"/>
        </w:rPr>
        <w:t>10</w:t>
      </w:r>
      <w:r w:rsidR="003B4204" w:rsidRPr="003B4204">
        <w:rPr>
          <w:rFonts w:ascii="Times New Roman" w:hAnsi="Times New Roman" w:cs="Times New Roman"/>
          <w:sz w:val="24"/>
          <w:szCs w:val="24"/>
        </w:rPr>
        <w:t>.2017г.</w:t>
      </w:r>
      <w:r w:rsidR="004D11D4">
        <w:rPr>
          <w:rFonts w:ascii="Times New Roman" w:hAnsi="Times New Roman" w:cs="Times New Roman"/>
          <w:sz w:val="24"/>
          <w:szCs w:val="24"/>
        </w:rPr>
        <w:t xml:space="preserve">, </w:t>
      </w:r>
      <w:r w:rsidR="001A00C8">
        <w:rPr>
          <w:rFonts w:ascii="Times New Roman" w:hAnsi="Times New Roman" w:cs="Times New Roman"/>
          <w:sz w:val="24"/>
          <w:szCs w:val="24"/>
        </w:rPr>
        <w:t>заключение о признании проектной документации модифицированной проектной документацией</w:t>
      </w:r>
      <w:r w:rsidR="004D11D4">
        <w:rPr>
          <w:rFonts w:ascii="Times New Roman" w:hAnsi="Times New Roman" w:cs="Times New Roman"/>
          <w:sz w:val="24"/>
          <w:szCs w:val="24"/>
        </w:rPr>
        <w:t xml:space="preserve"> №</w:t>
      </w:r>
      <w:r w:rsidR="001A00C8">
        <w:rPr>
          <w:rFonts w:ascii="Times New Roman" w:hAnsi="Times New Roman" w:cs="Times New Roman"/>
          <w:sz w:val="24"/>
          <w:szCs w:val="24"/>
        </w:rPr>
        <w:t>63-2-1-2-0629-17-01</w:t>
      </w:r>
      <w:r w:rsidR="004D11D4">
        <w:rPr>
          <w:rFonts w:ascii="Times New Roman" w:hAnsi="Times New Roman" w:cs="Times New Roman"/>
          <w:sz w:val="24"/>
          <w:szCs w:val="24"/>
        </w:rPr>
        <w:t xml:space="preserve"> от </w:t>
      </w:r>
      <w:r w:rsidR="001A00C8">
        <w:rPr>
          <w:rFonts w:ascii="Times New Roman" w:hAnsi="Times New Roman" w:cs="Times New Roman"/>
          <w:sz w:val="24"/>
          <w:szCs w:val="24"/>
        </w:rPr>
        <w:t>15</w:t>
      </w:r>
      <w:r w:rsidR="004D11D4">
        <w:rPr>
          <w:rFonts w:ascii="Times New Roman" w:hAnsi="Times New Roman" w:cs="Times New Roman"/>
          <w:sz w:val="24"/>
          <w:szCs w:val="24"/>
        </w:rPr>
        <w:t>.</w:t>
      </w:r>
      <w:r w:rsidR="001A00C8">
        <w:rPr>
          <w:rFonts w:ascii="Times New Roman" w:hAnsi="Times New Roman" w:cs="Times New Roman"/>
          <w:sz w:val="24"/>
          <w:szCs w:val="24"/>
        </w:rPr>
        <w:t>01</w:t>
      </w:r>
      <w:r w:rsidR="004D11D4">
        <w:rPr>
          <w:rFonts w:ascii="Times New Roman" w:hAnsi="Times New Roman" w:cs="Times New Roman"/>
          <w:sz w:val="24"/>
          <w:szCs w:val="24"/>
        </w:rPr>
        <w:t>.201</w:t>
      </w:r>
      <w:r w:rsidR="001A00C8">
        <w:rPr>
          <w:rFonts w:ascii="Times New Roman" w:hAnsi="Times New Roman" w:cs="Times New Roman"/>
          <w:sz w:val="24"/>
          <w:szCs w:val="24"/>
        </w:rPr>
        <w:t>8</w:t>
      </w:r>
      <w:r w:rsidR="004D11D4">
        <w:rPr>
          <w:rFonts w:ascii="Times New Roman" w:hAnsi="Times New Roman" w:cs="Times New Roman"/>
          <w:sz w:val="24"/>
          <w:szCs w:val="24"/>
        </w:rPr>
        <w:t>г.</w:t>
      </w:r>
      <w:r w:rsidRPr="00E36E2E">
        <w:rPr>
          <w:rFonts w:ascii="Times New Roman" w:hAnsi="Times New Roman" w:cs="Times New Roman"/>
          <w:sz w:val="24"/>
          <w:szCs w:val="24"/>
        </w:rPr>
        <w:t>);</w:t>
      </w:r>
    </w:p>
    <w:p w:rsidR="0076799C" w:rsidRPr="00E36E2E" w:rsidRDefault="0076799C">
      <w:pPr>
        <w:numPr>
          <w:ilvl w:val="1"/>
          <w:numId w:val="9"/>
        </w:numPr>
        <w:tabs>
          <w:tab w:val="left" w:pos="834"/>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проектной декларации, опубликованной в соответствии с законодательством РФ по адресу в сети Интернет </w:t>
      </w:r>
      <w:hyperlink r:id="rId9" w:history="1">
        <w:r w:rsidR="001A00C8" w:rsidRPr="003F651C">
          <w:rPr>
            <w:rStyle w:val="a3"/>
            <w:rFonts w:ascii="Times New Roman" w:hAnsi="Times New Roman" w:cs="Times New Roman"/>
            <w:sz w:val="24"/>
            <w:szCs w:val="24"/>
          </w:rPr>
          <w:t>www.</w:t>
        </w:r>
      </w:hyperlink>
      <w:r w:rsidR="00360E9F" w:rsidRPr="003F651C">
        <w:rPr>
          <w:rStyle w:val="a3"/>
          <w:rFonts w:ascii="Times New Roman" w:hAnsi="Times New Roman" w:cs="Times New Roman"/>
          <w:sz w:val="24"/>
          <w:szCs w:val="24"/>
        </w:rPr>
        <w:t>домгалактика.рф</w:t>
      </w:r>
      <w:r w:rsidR="003B4204" w:rsidRPr="003B4204">
        <w:rPr>
          <w:rFonts w:ascii="Times New Roman" w:hAnsi="Times New Roman" w:cs="Times New Roman"/>
          <w:sz w:val="24"/>
          <w:szCs w:val="24"/>
        </w:rPr>
        <w:t xml:space="preserve">  </w:t>
      </w:r>
    </w:p>
    <w:p w:rsidR="0076799C" w:rsidRPr="00E36E2E" w:rsidRDefault="0076799C">
      <w:pPr>
        <w:numPr>
          <w:ilvl w:val="1"/>
          <w:numId w:val="6"/>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Объектом долевого строительства является Доля Объекта (квартира) со следующими характеристиками:</w:t>
      </w:r>
    </w:p>
    <w:tbl>
      <w:tblPr>
        <w:tblW w:w="10255" w:type="dxa"/>
        <w:tblInd w:w="108" w:type="dxa"/>
        <w:tblLayout w:type="fixed"/>
        <w:tblLook w:val="0000" w:firstRow="0" w:lastRow="0" w:firstColumn="0" w:lastColumn="0" w:noHBand="0" w:noVBand="0"/>
      </w:tblPr>
      <w:tblGrid>
        <w:gridCol w:w="4536"/>
        <w:gridCol w:w="5719"/>
      </w:tblGrid>
      <w:tr w:rsidR="00604607" w:rsidRPr="00E36E2E" w:rsidTr="00F34942">
        <w:trPr>
          <w:trHeight w:val="83"/>
        </w:trPr>
        <w:tc>
          <w:tcPr>
            <w:tcW w:w="4536" w:type="dxa"/>
            <w:tcBorders>
              <w:top w:val="single" w:sz="4" w:space="0" w:color="000000"/>
              <w:left w:val="single" w:sz="4" w:space="0" w:color="000000"/>
              <w:bottom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5719" w:type="dxa"/>
            <w:tcBorders>
              <w:top w:val="single" w:sz="4" w:space="0" w:color="000000"/>
              <w:left w:val="single" w:sz="4" w:space="0" w:color="000000"/>
              <w:bottom w:val="single" w:sz="4" w:space="0" w:color="000000"/>
              <w:right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Жилое помещение</w:t>
            </w:r>
          </w:p>
        </w:tc>
      </w:tr>
      <w:tr w:rsidR="0049481C" w:rsidRPr="00E36E2E" w:rsidTr="00F34942">
        <w:trPr>
          <w:trHeight w:val="83"/>
        </w:trPr>
        <w:tc>
          <w:tcPr>
            <w:tcW w:w="4536" w:type="dxa"/>
            <w:tcBorders>
              <w:top w:val="single" w:sz="4" w:space="0" w:color="000000"/>
              <w:left w:val="single" w:sz="4" w:space="0" w:color="000000"/>
              <w:bottom w:val="single" w:sz="4" w:space="0" w:color="000000"/>
            </w:tcBorders>
          </w:tcPr>
          <w:p w:rsidR="0049481C" w:rsidRPr="003B4204" w:rsidRDefault="00604607"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Секция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lang w:val="en-US"/>
              </w:rPr>
            </w:pPr>
          </w:p>
        </w:tc>
      </w:tr>
      <w:tr w:rsidR="0049481C" w:rsidRPr="00E36E2E" w:rsidTr="00F34942">
        <w:trPr>
          <w:trHeight w:val="83"/>
        </w:trPr>
        <w:tc>
          <w:tcPr>
            <w:tcW w:w="4536" w:type="dxa"/>
            <w:tcBorders>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Строительный номер квартиры</w:t>
            </w:r>
          </w:p>
        </w:tc>
        <w:tc>
          <w:tcPr>
            <w:tcW w:w="5719" w:type="dxa"/>
            <w:tcBorders>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Этаж</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DC6F09" w:rsidRPr="00E36E2E" w:rsidTr="00F34942">
        <w:tc>
          <w:tcPr>
            <w:tcW w:w="4536" w:type="dxa"/>
            <w:tcBorders>
              <w:top w:val="single" w:sz="4" w:space="0" w:color="000000"/>
              <w:left w:val="single" w:sz="4" w:space="0" w:color="000000"/>
              <w:bottom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Проектная площадь квартиры в т.ч. площадь лоджий и балконов с коэффициентом 1</w:t>
            </w:r>
          </w:p>
        </w:tc>
        <w:tc>
          <w:tcPr>
            <w:tcW w:w="5719" w:type="dxa"/>
            <w:tcBorders>
              <w:top w:val="single" w:sz="4" w:space="0" w:color="000000"/>
              <w:left w:val="single" w:sz="4" w:space="0" w:color="000000"/>
              <w:bottom w:val="single" w:sz="4" w:space="0" w:color="000000"/>
              <w:right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№1</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№2</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C24263" w:rsidRPr="00E36E2E" w:rsidTr="00F34942">
        <w:tc>
          <w:tcPr>
            <w:tcW w:w="4536" w:type="dxa"/>
            <w:tcBorders>
              <w:top w:val="single" w:sz="4" w:space="0" w:color="000000"/>
              <w:left w:val="single" w:sz="4" w:space="0" w:color="000000"/>
              <w:bottom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№3</w:t>
            </w:r>
          </w:p>
        </w:tc>
        <w:tc>
          <w:tcPr>
            <w:tcW w:w="5719" w:type="dxa"/>
            <w:tcBorders>
              <w:top w:val="single" w:sz="4" w:space="0" w:color="000000"/>
              <w:left w:val="single" w:sz="4" w:space="0" w:color="000000"/>
              <w:bottom w:val="single" w:sz="4" w:space="0" w:color="000000"/>
              <w:right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балконов</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балконов (с коэффициентом 0,3)</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лоджий</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лоджий (с коэффициентом 0,5)</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кухни</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коридора</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E96470" w:rsidRPr="00E36E2E" w:rsidTr="00F34942">
        <w:tc>
          <w:tcPr>
            <w:tcW w:w="4536" w:type="dxa"/>
            <w:tcBorders>
              <w:top w:val="single" w:sz="4" w:space="0" w:color="000000"/>
              <w:left w:val="single" w:sz="4" w:space="0" w:color="000000"/>
              <w:bottom w:val="single" w:sz="4" w:space="0" w:color="000000"/>
            </w:tcBorders>
          </w:tcPr>
          <w:p w:rsidR="00E96470" w:rsidRPr="003B4204" w:rsidRDefault="00F34942" w:rsidP="00E96470">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№2</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гардеробной</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rPr>
          <w:trHeight w:val="311"/>
        </w:trPr>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Общая площадь квартиры без учета лоджий и балконов</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E96470" w:rsidRPr="00E36E2E" w:rsidTr="00F34942">
        <w:trPr>
          <w:trHeight w:val="311"/>
        </w:trPr>
        <w:tc>
          <w:tcPr>
            <w:tcW w:w="4536" w:type="dxa"/>
            <w:tcBorders>
              <w:top w:val="single" w:sz="4" w:space="0" w:color="000000"/>
              <w:left w:val="single" w:sz="4" w:space="0" w:color="000000"/>
              <w:bottom w:val="single" w:sz="4" w:space="0" w:color="000000"/>
            </w:tcBorders>
          </w:tcPr>
          <w:p w:rsidR="00E96470"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квартиры включая площади балконов, лоджий (с коэффициентом)</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Жилая площадь квартиры</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Вид отделки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cs="Times New Roman"/>
                <w:sz w:val="24"/>
                <w:szCs w:val="24"/>
              </w:rPr>
            </w:pPr>
            <w:r w:rsidRPr="00517CEF">
              <w:rPr>
                <w:rFonts w:ascii="Times New Roman" w:hAnsi="Times New Roman" w:cs="Times New Roman"/>
                <w:sz w:val="24"/>
                <w:szCs w:val="24"/>
              </w:rPr>
              <w:t>Гидроизоляция санузлов и ванных комнат</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Линокром 1 слой, цементная стяжка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Электроснабжение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rPr>
                <w:rFonts w:ascii="Times New Roman" w:hAnsi="Times New Roman"/>
                <w:sz w:val="24"/>
                <w:szCs w:val="24"/>
              </w:rPr>
            </w:pPr>
            <w:r w:rsidRPr="00517CEF">
              <w:rPr>
                <w:rFonts w:ascii="Times New Roman" w:hAnsi="Times New Roman"/>
                <w:sz w:val="24"/>
                <w:szCs w:val="24"/>
              </w:rPr>
              <w:t>Электрический счетчик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Водопровод</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D550F3">
            <w:pPr>
              <w:snapToGrid w:val="0"/>
              <w:rPr>
                <w:rFonts w:ascii="Times New Roman" w:hAnsi="Times New Roman"/>
                <w:sz w:val="24"/>
                <w:szCs w:val="24"/>
              </w:rPr>
            </w:pPr>
            <w:r w:rsidRPr="00517CEF">
              <w:rPr>
                <w:rFonts w:ascii="Times New Roman" w:hAnsi="Times New Roman"/>
                <w:sz w:val="24"/>
                <w:szCs w:val="24"/>
              </w:rPr>
              <w:t xml:space="preserve">Водопроводный стояк, счетчик, без разводки по квартире </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Канализация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824352">
            <w:pPr>
              <w:snapToGrid w:val="0"/>
              <w:rPr>
                <w:rFonts w:ascii="Times New Roman" w:hAnsi="Times New Roman"/>
                <w:sz w:val="24"/>
                <w:szCs w:val="24"/>
              </w:rPr>
            </w:pPr>
            <w:r w:rsidRPr="00517CEF">
              <w:rPr>
                <w:rFonts w:ascii="Times New Roman" w:hAnsi="Times New Roman"/>
                <w:sz w:val="24"/>
                <w:szCs w:val="24"/>
              </w:rPr>
              <w:t>Водопроводный стояк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Отопление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24352">
            <w:pPr>
              <w:snapToGrid w:val="0"/>
              <w:rPr>
                <w:rFonts w:ascii="Times New Roman" w:hAnsi="Times New Roman"/>
                <w:sz w:val="24"/>
                <w:szCs w:val="24"/>
              </w:rPr>
            </w:pPr>
            <w:r w:rsidRPr="00517CEF">
              <w:rPr>
                <w:rFonts w:ascii="Times New Roman" w:hAnsi="Times New Roman"/>
                <w:sz w:val="24"/>
                <w:szCs w:val="24"/>
              </w:rPr>
              <w:t>Разводка по квартире с установкой отопительных приборов – радиаторов, приборов учета тепла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Полы</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Входная дверь</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Металлическая</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 xml:space="preserve">Окна </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ПВХ двойной стеклопакет</w:t>
            </w:r>
          </w:p>
        </w:tc>
      </w:tr>
      <w:tr w:rsidR="0049481C" w:rsidRPr="00E36E2E" w:rsidTr="00F34942">
        <w:tc>
          <w:tcPr>
            <w:tcW w:w="4536" w:type="dxa"/>
            <w:tcBorders>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Лоджия (балкон)</w:t>
            </w:r>
          </w:p>
        </w:tc>
        <w:tc>
          <w:tcPr>
            <w:tcW w:w="5719" w:type="dxa"/>
            <w:tcBorders>
              <w:left w:val="single" w:sz="4" w:space="0" w:color="000000"/>
              <w:bottom w:val="single" w:sz="4" w:space="0" w:color="000000"/>
              <w:right w:val="single" w:sz="4" w:space="0" w:color="000000"/>
            </w:tcBorders>
          </w:tcPr>
          <w:p w:rsidR="0049481C" w:rsidRPr="00517CEF" w:rsidRDefault="008E5C28" w:rsidP="00824352">
            <w:pPr>
              <w:snapToGrid w:val="0"/>
              <w:rPr>
                <w:rFonts w:ascii="Times New Roman" w:hAnsi="Times New Roman"/>
                <w:sz w:val="24"/>
                <w:szCs w:val="24"/>
              </w:rPr>
            </w:pPr>
            <w:r>
              <w:rPr>
                <w:rFonts w:ascii="Times New Roman" w:hAnsi="Times New Roman"/>
                <w:sz w:val="24"/>
                <w:szCs w:val="24"/>
              </w:rPr>
              <w:t>Витражное остекление из алюминиевого профиля с одинарным стеклопакетом</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Внутренние двери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Нет</w:t>
            </w:r>
          </w:p>
        </w:tc>
      </w:tr>
    </w:tbl>
    <w:p w:rsidR="0049481C" w:rsidRPr="00E36E2E" w:rsidRDefault="0049481C" w:rsidP="0049481C">
      <w:pPr>
        <w:tabs>
          <w:tab w:val="left" w:pos="1320"/>
        </w:tabs>
        <w:ind w:left="30"/>
        <w:jc w:val="both"/>
        <w:rPr>
          <w:rFonts w:ascii="Times New Roman" w:hAnsi="Times New Roman" w:cs="Times New Roman"/>
          <w:sz w:val="24"/>
          <w:szCs w:val="24"/>
        </w:rPr>
      </w:pPr>
    </w:p>
    <w:p w:rsidR="0076799C" w:rsidRPr="00E36E2E" w:rsidRDefault="0076799C">
      <w:pPr>
        <w:tabs>
          <w:tab w:val="left" w:pos="690"/>
        </w:tabs>
        <w:jc w:val="both"/>
        <w:rPr>
          <w:rFonts w:ascii="Times New Roman" w:hAnsi="Times New Roman"/>
          <w:sz w:val="24"/>
          <w:szCs w:val="24"/>
        </w:rPr>
      </w:pPr>
      <w:r w:rsidRPr="00E36E2E">
        <w:rPr>
          <w:rFonts w:ascii="Times New Roman" w:hAnsi="Times New Roman"/>
          <w:sz w:val="24"/>
          <w:szCs w:val="24"/>
        </w:rPr>
        <w:tab/>
        <w:t>Ра</w:t>
      </w:r>
      <w:r w:rsidRPr="00E36E2E">
        <w:rPr>
          <w:rFonts w:ascii="Times New Roman" w:hAnsi="Times New Roman"/>
          <w:sz w:val="24"/>
          <w:szCs w:val="24"/>
          <w:lang w:val="x-none"/>
        </w:rPr>
        <w:t xml:space="preserve">счет размера общей площади произведен по данным проектно-сметной документации с учетом размера общей площади находящихся в </w:t>
      </w:r>
      <w:r w:rsidRPr="00E36E2E">
        <w:rPr>
          <w:rFonts w:ascii="Times New Roman" w:hAnsi="Times New Roman"/>
          <w:sz w:val="24"/>
          <w:szCs w:val="24"/>
        </w:rPr>
        <w:t>Доле Объекта,</w:t>
      </w:r>
      <w:r w:rsidRPr="00E36E2E">
        <w:rPr>
          <w:rFonts w:ascii="Times New Roman" w:hAnsi="Times New Roman"/>
          <w:sz w:val="24"/>
          <w:szCs w:val="24"/>
          <w:lang w:val="x-none"/>
        </w:rPr>
        <w:t xml:space="preserve"> балконов </w:t>
      </w:r>
      <w:r w:rsidR="00C24263" w:rsidRPr="00E36E2E">
        <w:rPr>
          <w:rFonts w:ascii="Times New Roman" w:hAnsi="Times New Roman"/>
          <w:sz w:val="24"/>
          <w:szCs w:val="24"/>
        </w:rPr>
        <w:t xml:space="preserve">с коэффициентом 0,3 </w:t>
      </w:r>
      <w:r w:rsidRPr="00E36E2E">
        <w:rPr>
          <w:rFonts w:ascii="Times New Roman" w:hAnsi="Times New Roman"/>
          <w:sz w:val="24"/>
          <w:szCs w:val="24"/>
          <w:lang w:val="x-none"/>
        </w:rPr>
        <w:t xml:space="preserve">и лоджий с применением коэффициента </w:t>
      </w:r>
      <w:r w:rsidR="00C24263" w:rsidRPr="00E36E2E">
        <w:rPr>
          <w:rFonts w:ascii="Times New Roman" w:hAnsi="Times New Roman"/>
          <w:sz w:val="24"/>
          <w:szCs w:val="24"/>
        </w:rPr>
        <w:t>0,5</w:t>
      </w:r>
      <w:r w:rsidRPr="00E36E2E">
        <w:rPr>
          <w:rFonts w:ascii="Times New Roman" w:hAnsi="Times New Roman"/>
          <w:sz w:val="24"/>
          <w:szCs w:val="24"/>
        </w:rPr>
        <w:t>, который не подлежит пересмотру и изменению в меньшую сторону после замеров организацией технической инвентаризации и учета. Площадь квартиры, финансируемая Дольщиком, определяется как суммарная площадь помещений, ограниченная несущими и ограждающими стенами здания, в соответствии с планировочным решением и согласно проекту.</w:t>
      </w:r>
    </w:p>
    <w:p w:rsidR="0076799C" w:rsidRPr="003F651C" w:rsidRDefault="00C15656">
      <w:pPr>
        <w:tabs>
          <w:tab w:val="left" w:pos="1320"/>
        </w:tabs>
        <w:ind w:left="30" w:firstLine="540"/>
        <w:jc w:val="both"/>
        <w:rPr>
          <w:rFonts w:ascii="Times New Roman" w:hAnsi="Times New Roman" w:cs="Times New Roman"/>
          <w:sz w:val="24"/>
          <w:szCs w:val="24"/>
        </w:rPr>
      </w:pPr>
      <w:r w:rsidRPr="003F651C">
        <w:rPr>
          <w:rFonts w:ascii="Times New Roman" w:hAnsi="Times New Roman" w:cs="Times New Roman"/>
          <w:sz w:val="24"/>
          <w:szCs w:val="24"/>
        </w:rPr>
        <w:t>П</w:t>
      </w:r>
      <w:r w:rsidR="0076799C" w:rsidRPr="003F651C">
        <w:rPr>
          <w:rFonts w:ascii="Times New Roman" w:hAnsi="Times New Roman" w:cs="Times New Roman"/>
          <w:sz w:val="24"/>
          <w:szCs w:val="24"/>
        </w:rPr>
        <w:t>лан Доли Объекта</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 xml:space="preserve">является </w:t>
      </w:r>
      <w:r w:rsidR="0076799C" w:rsidRPr="003F651C">
        <w:rPr>
          <w:rFonts w:ascii="Times New Roman" w:hAnsi="Times New Roman" w:cs="Times New Roman"/>
          <w:sz w:val="24"/>
          <w:szCs w:val="24"/>
          <w:lang w:val="x-none"/>
        </w:rPr>
        <w:t>Приложени</w:t>
      </w:r>
      <w:r w:rsidR="0076799C" w:rsidRPr="003F651C">
        <w:rPr>
          <w:rFonts w:ascii="Times New Roman" w:hAnsi="Times New Roman" w:cs="Times New Roman"/>
          <w:sz w:val="24"/>
          <w:szCs w:val="24"/>
        </w:rPr>
        <w:t>ем</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1</w:t>
      </w:r>
      <w:r w:rsidR="0076799C" w:rsidRPr="003F651C">
        <w:rPr>
          <w:rFonts w:ascii="Times New Roman" w:hAnsi="Times New Roman" w:cs="Times New Roman"/>
          <w:sz w:val="24"/>
          <w:szCs w:val="24"/>
          <w:lang w:val="x-none"/>
        </w:rPr>
        <w:t xml:space="preserve"> к </w:t>
      </w:r>
      <w:r w:rsidR="0076799C" w:rsidRPr="003F651C">
        <w:rPr>
          <w:rFonts w:ascii="Times New Roman" w:hAnsi="Times New Roman" w:cs="Times New Roman"/>
          <w:sz w:val="24"/>
          <w:szCs w:val="24"/>
        </w:rPr>
        <w:t>настоящему</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Д</w:t>
      </w:r>
      <w:r w:rsidR="0076799C" w:rsidRPr="003F651C">
        <w:rPr>
          <w:rFonts w:ascii="Times New Roman" w:hAnsi="Times New Roman" w:cs="Times New Roman"/>
          <w:sz w:val="24"/>
          <w:szCs w:val="24"/>
          <w:lang w:val="x-none"/>
        </w:rPr>
        <w:t>оговору</w:t>
      </w:r>
      <w:r w:rsidR="0076799C" w:rsidRPr="003F651C">
        <w:rPr>
          <w:rFonts w:ascii="Times New Roman" w:hAnsi="Times New Roman" w:cs="Times New Roman"/>
          <w:sz w:val="24"/>
          <w:szCs w:val="24"/>
        </w:rPr>
        <w:t>.</w:t>
      </w:r>
    </w:p>
    <w:p w:rsidR="005302D3" w:rsidRPr="003F651C" w:rsidRDefault="006D1079" w:rsidP="005302D3">
      <w:pPr>
        <w:numPr>
          <w:ilvl w:val="1"/>
          <w:numId w:val="11"/>
        </w:numPr>
        <w:tabs>
          <w:tab w:val="left" w:pos="1320"/>
        </w:tabs>
        <w:ind w:left="30" w:firstLine="540"/>
        <w:jc w:val="both"/>
        <w:rPr>
          <w:rFonts w:ascii="Times New Roman" w:hAnsi="Times New Roman"/>
          <w:sz w:val="24"/>
          <w:szCs w:val="24"/>
        </w:rPr>
      </w:pPr>
      <w:r w:rsidRPr="003F651C">
        <w:rPr>
          <w:rFonts w:ascii="Times New Roman" w:hAnsi="Times New Roman"/>
          <w:b/>
          <w:sz w:val="24"/>
          <w:szCs w:val="24"/>
        </w:rPr>
        <w:t xml:space="preserve">Срок передачи Застройщиком Доли Объекта Дольщику: </w:t>
      </w:r>
      <w:r w:rsidRPr="003F651C">
        <w:rPr>
          <w:rFonts w:ascii="Times New Roman" w:hAnsi="Times New Roman"/>
          <w:sz w:val="24"/>
          <w:szCs w:val="24"/>
        </w:rPr>
        <w:t>д</w:t>
      </w:r>
      <w:r w:rsidR="0076799C" w:rsidRPr="003F651C">
        <w:rPr>
          <w:rFonts w:ascii="Times New Roman" w:hAnsi="Times New Roman"/>
          <w:sz w:val="24"/>
          <w:szCs w:val="24"/>
        </w:rPr>
        <w:t xml:space="preserve">оля Объекта будет передана Дольщику </w:t>
      </w:r>
      <w:r w:rsidR="00C15656" w:rsidRPr="003F651C">
        <w:rPr>
          <w:rFonts w:ascii="Times New Roman" w:hAnsi="Times New Roman"/>
          <w:sz w:val="24"/>
          <w:szCs w:val="24"/>
        </w:rPr>
        <w:t xml:space="preserve">в порядке, определённом в настоящем Договоре, </w:t>
      </w:r>
      <w:r w:rsidR="0076799C" w:rsidRPr="003F651C">
        <w:rPr>
          <w:rFonts w:ascii="Times New Roman" w:hAnsi="Times New Roman"/>
          <w:sz w:val="24"/>
          <w:szCs w:val="24"/>
        </w:rPr>
        <w:t xml:space="preserve">в срок не позднее </w:t>
      </w:r>
      <w:r w:rsidR="00360E9F" w:rsidRPr="003F651C">
        <w:rPr>
          <w:rFonts w:ascii="Times New Roman" w:hAnsi="Times New Roman"/>
          <w:sz w:val="24"/>
          <w:szCs w:val="24"/>
          <w:lang w:val="en-US"/>
        </w:rPr>
        <w:t>I</w:t>
      </w:r>
      <w:r w:rsidR="00FF4662" w:rsidRPr="003F651C">
        <w:rPr>
          <w:rFonts w:ascii="Times New Roman" w:hAnsi="Times New Roman"/>
          <w:sz w:val="24"/>
          <w:szCs w:val="24"/>
        </w:rPr>
        <w:t xml:space="preserve"> квартала 202</w:t>
      </w:r>
      <w:r w:rsidR="006E4F0E" w:rsidRPr="003F651C">
        <w:rPr>
          <w:rFonts w:ascii="Times New Roman" w:hAnsi="Times New Roman"/>
          <w:sz w:val="24"/>
          <w:szCs w:val="24"/>
        </w:rPr>
        <w:t>2</w:t>
      </w:r>
      <w:r w:rsidR="00FF4662" w:rsidRPr="003F651C">
        <w:rPr>
          <w:rFonts w:ascii="Times New Roman" w:hAnsi="Times New Roman"/>
          <w:sz w:val="24"/>
          <w:szCs w:val="24"/>
        </w:rPr>
        <w:t xml:space="preserve"> года</w:t>
      </w:r>
      <w:r w:rsidR="0049481C" w:rsidRPr="003F651C">
        <w:rPr>
          <w:rFonts w:ascii="Times New Roman" w:hAnsi="Times New Roman"/>
          <w:sz w:val="24"/>
          <w:szCs w:val="24"/>
        </w:rPr>
        <w:t>.</w:t>
      </w:r>
      <w:r w:rsidR="005302D3" w:rsidRPr="003F651C">
        <w:rPr>
          <w:rFonts w:ascii="Times New Roman" w:hAnsi="Times New Roman"/>
          <w:sz w:val="24"/>
          <w:szCs w:val="24"/>
        </w:rPr>
        <w:t xml:space="preserve"> Досрочное исполнение Застройщиком обязательства, предусмотренного настоящим пунктом договора, допускается.</w:t>
      </w:r>
    </w:p>
    <w:p w:rsidR="0076799C" w:rsidRPr="00FF4662" w:rsidRDefault="0076799C">
      <w:pPr>
        <w:numPr>
          <w:ilvl w:val="1"/>
          <w:numId w:val="11"/>
        </w:numPr>
        <w:tabs>
          <w:tab w:val="left" w:pos="1320"/>
        </w:tabs>
        <w:ind w:left="30" w:firstLine="540"/>
        <w:jc w:val="both"/>
        <w:rPr>
          <w:rFonts w:ascii="Times New Roman" w:hAnsi="Times New Roman"/>
          <w:sz w:val="24"/>
          <w:szCs w:val="24"/>
        </w:rPr>
      </w:pPr>
      <w:r w:rsidRPr="00FF4662">
        <w:rPr>
          <w:rFonts w:ascii="Times New Roman" w:hAnsi="Times New Roman"/>
          <w:b/>
          <w:sz w:val="24"/>
          <w:szCs w:val="24"/>
        </w:rPr>
        <w:t>Гарантийный срок</w:t>
      </w:r>
      <w:r w:rsidRPr="00FF4662">
        <w:rPr>
          <w:rFonts w:ascii="Times New Roman" w:hAnsi="Times New Roman"/>
          <w:sz w:val="24"/>
          <w:szCs w:val="24"/>
        </w:rPr>
        <w:t xml:space="preserve"> </w:t>
      </w:r>
      <w:r w:rsidRPr="00FF4662">
        <w:rPr>
          <w:rFonts w:ascii="Times New Roman" w:hAnsi="Times New Roman"/>
          <w:b/>
          <w:sz w:val="24"/>
          <w:szCs w:val="24"/>
        </w:rPr>
        <w:t>на Долю Объекта</w:t>
      </w:r>
      <w:r w:rsidRPr="00FF4662">
        <w:rPr>
          <w:rFonts w:ascii="Times New Roman" w:hAnsi="Times New Roman"/>
          <w:sz w:val="24"/>
          <w:szCs w:val="24"/>
        </w:rPr>
        <w:t xml:space="preserve"> равен 5 (пяти) годам </w:t>
      </w:r>
      <w:r w:rsidR="004D11D4" w:rsidRPr="00FF4662">
        <w:rPr>
          <w:rFonts w:ascii="Times New Roman" w:hAnsi="Times New Roman"/>
          <w:sz w:val="22"/>
          <w:szCs w:val="24"/>
        </w:rPr>
        <w:t xml:space="preserve">(на конструктивные элементы) </w:t>
      </w:r>
      <w:r w:rsidRPr="00FF4662">
        <w:rPr>
          <w:rFonts w:ascii="Times New Roman" w:hAnsi="Times New Roman"/>
          <w:sz w:val="24"/>
          <w:szCs w:val="24"/>
        </w:rPr>
        <w:t>и устанавливается</w:t>
      </w:r>
      <w:r w:rsidR="000C2731">
        <w:rPr>
          <w:rFonts w:ascii="Times New Roman" w:hAnsi="Times New Roman"/>
          <w:sz w:val="24"/>
          <w:szCs w:val="24"/>
        </w:rPr>
        <w:t xml:space="preserve"> </w:t>
      </w:r>
      <w:r w:rsidR="000C2731" w:rsidRPr="000D52A3">
        <w:rPr>
          <w:rFonts w:ascii="Times New Roman" w:hAnsi="Times New Roman"/>
          <w:sz w:val="24"/>
          <w:szCs w:val="24"/>
        </w:rPr>
        <w:t xml:space="preserve">со дня передачи </w:t>
      </w:r>
      <w:r w:rsidR="000C2731">
        <w:rPr>
          <w:rFonts w:ascii="Times New Roman" w:hAnsi="Times New Roman"/>
          <w:sz w:val="24"/>
          <w:szCs w:val="24"/>
        </w:rPr>
        <w:t>Доли Объекта</w:t>
      </w:r>
      <w:r w:rsidRPr="00FF4662">
        <w:rPr>
          <w:rFonts w:ascii="Times New Roman" w:hAnsi="Times New Roman"/>
          <w:sz w:val="24"/>
          <w:szCs w:val="24"/>
        </w:rPr>
        <w:t xml:space="preserve">. Застройщик гарантирует своевременное устранение обнаруженных дефектов и недостатков, если они произошли по вине </w:t>
      </w:r>
      <w:r w:rsidR="004D11D4" w:rsidRPr="00FF4662">
        <w:rPr>
          <w:rFonts w:ascii="Times New Roman" w:hAnsi="Times New Roman"/>
          <w:sz w:val="24"/>
          <w:szCs w:val="24"/>
        </w:rPr>
        <w:t>З</w:t>
      </w:r>
      <w:r w:rsidRPr="00FF4662">
        <w:rPr>
          <w:rFonts w:ascii="Times New Roman" w:hAnsi="Times New Roman"/>
          <w:sz w:val="24"/>
          <w:szCs w:val="24"/>
        </w:rPr>
        <w:t>астройщика в период гарантийного срока.</w:t>
      </w:r>
      <w:r w:rsidR="006D1079" w:rsidRPr="00FF4662">
        <w:rPr>
          <w:rFonts w:ascii="Times New Roman" w:hAnsi="Times New Roman"/>
          <w:sz w:val="24"/>
          <w:szCs w:val="24"/>
        </w:rPr>
        <w:t xml:space="preserve"> </w:t>
      </w:r>
      <w:r w:rsidR="006D1079" w:rsidRPr="00FF4662">
        <w:rPr>
          <w:rFonts w:ascii="Times New Roman" w:hAnsi="Times New Roman" w:cs="Times New Roman"/>
          <w:sz w:val="24"/>
          <w:szCs w:val="24"/>
        </w:rPr>
        <w:t xml:space="preserve">Гарантийный срок на технологическое и инженерное оборудование равен 3 (трем) годам, устанавливается со </w:t>
      </w:r>
      <w:r w:rsidR="00E04FA3" w:rsidRPr="00FF4662">
        <w:rPr>
          <w:rFonts w:ascii="Times New Roman" w:hAnsi="Times New Roman" w:cs="Times New Roman"/>
          <w:sz w:val="24"/>
          <w:szCs w:val="24"/>
        </w:rPr>
        <w:t xml:space="preserve">дня подписания </w:t>
      </w:r>
      <w:r w:rsidR="00E04FA3" w:rsidRPr="0038476D">
        <w:rPr>
          <w:rFonts w:ascii="Times New Roman" w:hAnsi="Times New Roman" w:cs="Times New Roman"/>
          <w:sz w:val="24"/>
          <w:szCs w:val="24"/>
        </w:rPr>
        <w:t>первого акта</w:t>
      </w:r>
      <w:r w:rsidR="00E04FA3">
        <w:rPr>
          <w:rFonts w:ascii="Times New Roman" w:hAnsi="Times New Roman" w:cs="Times New Roman"/>
          <w:sz w:val="24"/>
          <w:szCs w:val="24"/>
        </w:rPr>
        <w:t xml:space="preserve"> приема-передачи Доли Объекта в Жилом доме</w:t>
      </w:r>
      <w:r w:rsidR="006D1079" w:rsidRPr="00FF4662">
        <w:rPr>
          <w:rFonts w:ascii="Times New Roman" w:hAnsi="Times New Roman" w:cs="Times New Roman"/>
          <w:sz w:val="24"/>
          <w:szCs w:val="24"/>
        </w:rPr>
        <w:t>. Гарантийный срок на оконные конструкции – 1 (Один) год со дня подписания передаточного акта.</w:t>
      </w:r>
    </w:p>
    <w:p w:rsidR="0076799C" w:rsidRPr="00FF4662" w:rsidRDefault="0076799C">
      <w:pPr>
        <w:numPr>
          <w:ilvl w:val="1"/>
          <w:numId w:val="11"/>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При заключении настоящего Договора Застройщик предоставляет Дольщику следующие гарантии:</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Все необходимые для заключения и исполнения настоящего Договора лицензии,</w:t>
      </w:r>
      <w:r w:rsidRPr="00FF4662">
        <w:rPr>
          <w:rFonts w:ascii="Times New Roman" w:hAnsi="Times New Roman" w:cs="Times New Roman"/>
          <w:sz w:val="24"/>
          <w:szCs w:val="24"/>
        </w:rPr>
        <w:br/>
        <w:t>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Застройщик гарантирует, что он разместил проектную декларацию в соответствии с законодательством РФ по адресу в сети </w:t>
      </w:r>
      <w:r w:rsidRPr="003F651C">
        <w:rPr>
          <w:rFonts w:ascii="Times New Roman" w:hAnsi="Times New Roman" w:cs="Times New Roman"/>
          <w:sz w:val="24"/>
          <w:szCs w:val="24"/>
        </w:rPr>
        <w:t xml:space="preserve">Интернет </w:t>
      </w:r>
      <w:hyperlink r:id="rId10" w:history="1">
        <w:r w:rsidR="00075BE2" w:rsidRPr="003F651C">
          <w:rPr>
            <w:rStyle w:val="a3"/>
            <w:rFonts w:ascii="Times New Roman" w:hAnsi="Times New Roman" w:cs="Times New Roman"/>
            <w:sz w:val="24"/>
            <w:szCs w:val="24"/>
          </w:rPr>
          <w:t>www.</w:t>
        </w:r>
      </w:hyperlink>
      <w:r w:rsidR="00360E9F" w:rsidRPr="003F651C">
        <w:rPr>
          <w:rStyle w:val="a3"/>
          <w:rFonts w:ascii="Times New Roman" w:hAnsi="Times New Roman" w:cs="Times New Roman"/>
          <w:sz w:val="24"/>
          <w:szCs w:val="24"/>
        </w:rPr>
        <w:t>домгалактика.рф</w:t>
      </w:r>
      <w:r w:rsidRPr="003F651C">
        <w:rPr>
          <w:rFonts w:ascii="Times New Roman" w:hAnsi="Times New Roman" w:cs="Times New Roman"/>
          <w:sz w:val="24"/>
          <w:szCs w:val="24"/>
        </w:rPr>
        <w:t>.</w:t>
      </w:r>
      <w:r w:rsidRPr="00FF4662">
        <w:rPr>
          <w:rFonts w:ascii="Times New Roman" w:hAnsi="Times New Roman" w:cs="Times New Roman"/>
          <w:sz w:val="24"/>
          <w:szCs w:val="24"/>
        </w:rPr>
        <w:t xml:space="preserve"> Оригинал проектной декларации находится в офисе Застройщика.</w:t>
      </w:r>
    </w:p>
    <w:p w:rsidR="0076799C" w:rsidRPr="00FF4662" w:rsidRDefault="0076799C">
      <w:pPr>
        <w:numPr>
          <w:ilvl w:val="1"/>
          <w:numId w:val="12"/>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Проектный срок </w:t>
      </w:r>
      <w:r w:rsidR="00C15656" w:rsidRPr="00FF4662">
        <w:rPr>
          <w:rFonts w:ascii="Times New Roman" w:hAnsi="Times New Roman" w:cs="Times New Roman"/>
          <w:sz w:val="24"/>
          <w:szCs w:val="24"/>
        </w:rPr>
        <w:t>окончания строительства</w:t>
      </w:r>
      <w:r w:rsidRPr="00FF4662">
        <w:rPr>
          <w:rFonts w:ascii="Times New Roman" w:hAnsi="Times New Roman" w:cs="Times New Roman"/>
          <w:sz w:val="24"/>
          <w:szCs w:val="24"/>
        </w:rPr>
        <w:t xml:space="preserve"> в соответствии с Проектной документацией – </w:t>
      </w:r>
      <w:r w:rsidR="00075BE2">
        <w:rPr>
          <w:rFonts w:ascii="Times New Roman" w:hAnsi="Times New Roman" w:cs="Times New Roman"/>
          <w:sz w:val="24"/>
          <w:szCs w:val="24"/>
          <w:lang w:val="en-US"/>
        </w:rPr>
        <w:t>III</w:t>
      </w:r>
      <w:r w:rsidR="00FF4662" w:rsidRPr="00FF4662">
        <w:rPr>
          <w:rFonts w:ascii="Times New Roman" w:hAnsi="Times New Roman" w:cs="Times New Roman"/>
          <w:sz w:val="24"/>
          <w:szCs w:val="24"/>
        </w:rPr>
        <w:t xml:space="preserve"> квартал 202</w:t>
      </w:r>
      <w:r w:rsidR="00075BE2" w:rsidRPr="00075BE2">
        <w:rPr>
          <w:rFonts w:ascii="Times New Roman" w:hAnsi="Times New Roman" w:cs="Times New Roman"/>
          <w:sz w:val="24"/>
          <w:szCs w:val="24"/>
        </w:rPr>
        <w:t>1</w:t>
      </w:r>
      <w:r w:rsidR="00FF4662" w:rsidRPr="00FF4662">
        <w:rPr>
          <w:rFonts w:ascii="Times New Roman" w:hAnsi="Times New Roman" w:cs="Times New Roman"/>
          <w:sz w:val="24"/>
          <w:szCs w:val="24"/>
        </w:rPr>
        <w:t xml:space="preserve"> года</w:t>
      </w:r>
      <w:r w:rsidR="00FB2411" w:rsidRPr="00FF4662">
        <w:rPr>
          <w:rFonts w:ascii="Times New Roman" w:hAnsi="Times New Roman" w:cs="Times New Roman"/>
          <w:sz w:val="24"/>
          <w:szCs w:val="24"/>
        </w:rPr>
        <w:t>.</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Дольщик обязуется внести денежные средства в порядке, сроки и размере, установленные разделом 2 настоящего Договора, и после получения Застройщиком разрешения на эксплуатацию многоквартирного дома принять объект долевого строительства в собственность по передаточному акту.</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При невозможности завершения строительства Жилого дома в срок, указанный в пункте 1.</w:t>
      </w:r>
      <w:r w:rsidR="00C15656" w:rsidRPr="00E36E2E">
        <w:rPr>
          <w:rFonts w:ascii="Times New Roman" w:hAnsi="Times New Roman" w:cs="Times New Roman"/>
          <w:sz w:val="24"/>
          <w:szCs w:val="24"/>
        </w:rPr>
        <w:t>4</w:t>
      </w:r>
      <w:r w:rsidRPr="00E36E2E">
        <w:rPr>
          <w:rFonts w:ascii="Times New Roman" w:hAnsi="Times New Roman" w:cs="Times New Roman"/>
          <w:sz w:val="24"/>
          <w:szCs w:val="24"/>
        </w:rPr>
        <w:t xml:space="preserve">. настоящего Договора Застройщик обязан не позднее, чем за 2 (Два) месяца до истечения указанного срока направить Дольщику соответствующую информацию, после чего </w:t>
      </w:r>
      <w:r w:rsidR="006F7AC5" w:rsidRPr="00E36E2E">
        <w:rPr>
          <w:rFonts w:ascii="Times New Roman" w:hAnsi="Times New Roman" w:cs="Times New Roman"/>
          <w:sz w:val="24"/>
          <w:szCs w:val="24"/>
        </w:rPr>
        <w:t>Сторонами оформляется</w:t>
      </w:r>
      <w:r w:rsidRPr="00E36E2E">
        <w:rPr>
          <w:rFonts w:ascii="Times New Roman" w:hAnsi="Times New Roman" w:cs="Times New Roman"/>
          <w:sz w:val="24"/>
          <w:szCs w:val="24"/>
        </w:rPr>
        <w:t xml:space="preserve"> и подписывается дополнительное соглашение к настоящему Договору.</w:t>
      </w:r>
    </w:p>
    <w:p w:rsidR="00604607" w:rsidRPr="00E36E2E" w:rsidRDefault="0076799C" w:rsidP="00773D22">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w:t>
      </w:r>
      <w:r w:rsidR="006D1079" w:rsidRPr="00E36E2E">
        <w:rPr>
          <w:rFonts w:ascii="Times New Roman" w:hAnsi="Times New Roman" w:cs="Times New Roman"/>
          <w:sz w:val="24"/>
          <w:szCs w:val="24"/>
        </w:rPr>
        <w:t>Ж</w:t>
      </w:r>
      <w:r w:rsidR="00604607" w:rsidRPr="00E36E2E">
        <w:rPr>
          <w:rFonts w:ascii="Times New Roman" w:hAnsi="Times New Roman" w:cs="Times New Roman"/>
          <w:sz w:val="24"/>
          <w:szCs w:val="24"/>
        </w:rPr>
        <w:t>илой дом имеет следующие характеристики:</w:t>
      </w:r>
    </w:p>
    <w:tbl>
      <w:tblPr>
        <w:tblW w:w="10255" w:type="dxa"/>
        <w:tblInd w:w="108" w:type="dxa"/>
        <w:tblLayout w:type="fixed"/>
        <w:tblLook w:val="0000" w:firstRow="0" w:lastRow="0" w:firstColumn="0" w:lastColumn="0" w:noHBand="0" w:noVBand="0"/>
      </w:tblPr>
      <w:tblGrid>
        <w:gridCol w:w="3969"/>
        <w:gridCol w:w="6286"/>
      </w:tblGrid>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Вид </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Многоэтажная жилая застройка (высотная застройка)</w:t>
            </w:r>
            <w:r w:rsidR="00FB6B47" w:rsidRPr="004D11D4">
              <w:rPr>
                <w:rFonts w:ascii="Times New Roman" w:hAnsi="Times New Roman" w:cs="Times New Roman"/>
                <w:sz w:val="24"/>
                <w:szCs w:val="24"/>
              </w:rPr>
              <w:t>/новое строительство</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97182B"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Этажность</w:t>
            </w:r>
          </w:p>
        </w:tc>
        <w:tc>
          <w:tcPr>
            <w:tcW w:w="6286" w:type="dxa"/>
            <w:tcBorders>
              <w:top w:val="single" w:sz="4" w:space="0" w:color="000000"/>
              <w:left w:val="single" w:sz="4" w:space="0" w:color="000000"/>
              <w:bottom w:val="single" w:sz="4" w:space="0" w:color="000000"/>
              <w:right w:val="single" w:sz="4" w:space="0" w:color="000000"/>
            </w:tcBorders>
          </w:tcPr>
          <w:p w:rsidR="00604607"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24</w:t>
            </w:r>
          </w:p>
        </w:tc>
      </w:tr>
      <w:tr w:rsidR="00E96470" w:rsidRPr="00E36E2E" w:rsidTr="004D11D4">
        <w:trPr>
          <w:trHeight w:val="83"/>
        </w:trPr>
        <w:tc>
          <w:tcPr>
            <w:tcW w:w="3969" w:type="dxa"/>
            <w:tcBorders>
              <w:top w:val="single" w:sz="4" w:space="0" w:color="000000"/>
              <w:left w:val="single" w:sz="4" w:space="0" w:color="000000"/>
              <w:bottom w:val="single" w:sz="4" w:space="0" w:color="000000"/>
            </w:tcBorders>
          </w:tcPr>
          <w:p w:rsidR="00E96470"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Количество этажей</w:t>
            </w:r>
          </w:p>
        </w:tc>
        <w:tc>
          <w:tcPr>
            <w:tcW w:w="6286" w:type="dxa"/>
            <w:tcBorders>
              <w:top w:val="single" w:sz="4" w:space="0" w:color="000000"/>
              <w:left w:val="single" w:sz="4" w:space="0" w:color="000000"/>
              <w:bottom w:val="single" w:sz="4" w:space="0" w:color="000000"/>
              <w:right w:val="single" w:sz="4" w:space="0" w:color="000000"/>
            </w:tcBorders>
          </w:tcPr>
          <w:p w:rsidR="00E96470"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25</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Общая площадь</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41 224,90</w:t>
            </w:r>
            <w:r w:rsidR="004D11D4" w:rsidRPr="004D11D4">
              <w:rPr>
                <w:rFonts w:ascii="Times New Roman" w:hAnsi="Times New Roman" w:cs="Times New Roman"/>
                <w:sz w:val="24"/>
                <w:szCs w:val="24"/>
              </w:rPr>
              <w:t xml:space="preserve"> кв</w:t>
            </w:r>
            <w:r w:rsidR="00E96470" w:rsidRPr="004D11D4">
              <w:rPr>
                <w:rFonts w:ascii="Times New Roman" w:hAnsi="Times New Roman" w:cs="Times New Roman"/>
                <w:sz w:val="24"/>
                <w:szCs w:val="24"/>
              </w:rPr>
              <w:t>.м.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Материал наружных стен </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E96470">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Железобетонный каркас с заполнением керамическим пустотелым камнем </w:t>
            </w:r>
            <w:r w:rsidR="00E96470" w:rsidRPr="004D11D4">
              <w:rPr>
                <w:rFonts w:ascii="Times New Roman" w:hAnsi="Times New Roman" w:cs="Times New Roman"/>
                <w:sz w:val="24"/>
                <w:szCs w:val="24"/>
              </w:rPr>
              <w:t>КЕРАКАМ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Материал поэтажных перекрытий</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7877BA" w:rsidP="004D11D4">
            <w:pPr>
              <w:snapToGrid w:val="0"/>
              <w:jc w:val="both"/>
              <w:rPr>
                <w:rFonts w:ascii="Times New Roman" w:hAnsi="Times New Roman" w:cs="Times New Roman"/>
                <w:sz w:val="24"/>
                <w:szCs w:val="24"/>
              </w:rPr>
            </w:pPr>
            <w:r w:rsidRPr="004D11D4">
              <w:rPr>
                <w:rFonts w:ascii="Times New Roman" w:hAnsi="Times New Roman" w:cs="Times New Roman"/>
                <w:sz w:val="24"/>
                <w:szCs w:val="24"/>
              </w:rPr>
              <w:t>монолитны</w:t>
            </w:r>
            <w:r w:rsidR="004D11D4" w:rsidRPr="004D11D4">
              <w:rPr>
                <w:rFonts w:ascii="Times New Roman" w:hAnsi="Times New Roman" w:cs="Times New Roman"/>
                <w:sz w:val="24"/>
                <w:szCs w:val="24"/>
              </w:rPr>
              <w:t>й</w:t>
            </w:r>
            <w:r w:rsidRPr="004D11D4">
              <w:rPr>
                <w:rFonts w:ascii="Times New Roman" w:hAnsi="Times New Roman" w:cs="Times New Roman"/>
                <w:sz w:val="24"/>
                <w:szCs w:val="24"/>
              </w:rPr>
              <w:t xml:space="preserve"> железобетон</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энергоэффективности</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6D1079"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Класс А «Очень высокий»</w:t>
            </w:r>
          </w:p>
        </w:tc>
      </w:tr>
      <w:tr w:rsidR="006D1079" w:rsidRPr="00E36E2E" w:rsidTr="004D11D4">
        <w:trPr>
          <w:trHeight w:val="83"/>
        </w:trPr>
        <w:tc>
          <w:tcPr>
            <w:tcW w:w="3969" w:type="dxa"/>
            <w:tcBorders>
              <w:top w:val="single" w:sz="4" w:space="0" w:color="000000"/>
              <w:left w:val="single" w:sz="4" w:space="0" w:color="000000"/>
              <w:bottom w:val="single" w:sz="4" w:space="0" w:color="000000"/>
            </w:tcBorders>
          </w:tcPr>
          <w:p w:rsidR="006D1079"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сейсмостойкости</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6D1079" w:rsidRPr="004D11D4" w:rsidRDefault="0070412E"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Высокий, </w:t>
            </w:r>
            <w:r w:rsidR="00E94F7B" w:rsidRPr="004D11D4">
              <w:rPr>
                <w:rFonts w:ascii="Times New Roman" w:hAnsi="Times New Roman" w:cs="Times New Roman"/>
                <w:sz w:val="24"/>
                <w:szCs w:val="24"/>
              </w:rPr>
              <w:t>6 баллов</w:t>
            </w:r>
          </w:p>
        </w:tc>
      </w:tr>
    </w:tbl>
    <w:p w:rsidR="00604607" w:rsidRPr="00E36E2E" w:rsidRDefault="00604607" w:rsidP="00604607">
      <w:pPr>
        <w:tabs>
          <w:tab w:val="left" w:pos="1320"/>
        </w:tabs>
        <w:ind w:left="570"/>
        <w:jc w:val="both"/>
        <w:rPr>
          <w:rFonts w:ascii="Times New Roman" w:hAnsi="Times New Roman" w:cs="Times New Roman"/>
          <w:sz w:val="24"/>
          <w:szCs w:val="24"/>
        </w:rPr>
      </w:pPr>
    </w:p>
    <w:p w:rsidR="00604607" w:rsidRPr="00E36E2E" w:rsidRDefault="00604607" w:rsidP="00604607">
      <w:pPr>
        <w:tabs>
          <w:tab w:val="left" w:pos="1320"/>
        </w:tabs>
        <w:ind w:left="30"/>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2. ЦЕНА ДОГОВОРА И ПОРЯДОК ОПЛАТЫ</w:t>
      </w:r>
    </w:p>
    <w:p w:rsidR="0076799C" w:rsidRPr="00E36E2E" w:rsidRDefault="00B23C91">
      <w:pPr>
        <w:pStyle w:val="aa"/>
        <w:numPr>
          <w:ilvl w:val="1"/>
          <w:numId w:val="15"/>
        </w:numPr>
        <w:tabs>
          <w:tab w:val="left" w:pos="1134"/>
        </w:tabs>
        <w:ind w:left="0" w:firstLine="709"/>
        <w:rPr>
          <w:sz w:val="24"/>
          <w:szCs w:val="24"/>
        </w:rPr>
      </w:pPr>
      <w:r w:rsidRPr="00E36E2E">
        <w:rPr>
          <w:sz w:val="24"/>
          <w:szCs w:val="24"/>
        </w:rPr>
        <w:t xml:space="preserve"> </w:t>
      </w:r>
      <w:r w:rsidR="0076799C" w:rsidRPr="00E36E2E">
        <w:rPr>
          <w:sz w:val="24"/>
          <w:szCs w:val="24"/>
        </w:rPr>
        <w:t>Стоимость Доли объекта, подлежащая оплате Дольщиком, и порядок и сроки ее оплаты определяются в Приложении №2, которое является неотъемлемой частью настоящего договора.</w:t>
      </w:r>
    </w:p>
    <w:p w:rsidR="0076799C" w:rsidRPr="00E36E2E" w:rsidRDefault="00B23C91">
      <w:pPr>
        <w:numPr>
          <w:ilvl w:val="1"/>
          <w:numId w:val="13"/>
        </w:numPr>
        <w:tabs>
          <w:tab w:val="left" w:pos="1374"/>
        </w:tabs>
        <w:ind w:left="15" w:firstLine="705"/>
        <w:jc w:val="both"/>
        <w:rPr>
          <w:rFonts w:ascii="Times New Roman" w:hAnsi="Times New Roman"/>
          <w:sz w:val="24"/>
          <w:szCs w:val="24"/>
        </w:rPr>
      </w:pPr>
      <w:r w:rsidRPr="00E36E2E">
        <w:rPr>
          <w:rFonts w:ascii="Times New Roman" w:hAnsi="Times New Roman"/>
          <w:sz w:val="24"/>
          <w:szCs w:val="24"/>
        </w:rPr>
        <w:t xml:space="preserve"> </w:t>
      </w:r>
      <w:r w:rsidR="0076799C" w:rsidRPr="00E36E2E">
        <w:rPr>
          <w:rFonts w:ascii="Times New Roman" w:hAnsi="Times New Roman"/>
          <w:sz w:val="24"/>
          <w:szCs w:val="24"/>
        </w:rPr>
        <w:t>Оплата по договору может осуществляться денежными средствами в безналичной форме.</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Размер денежных средств, подлежащих оплате Дольщиком Застройщику, определенный в Приложении №2, а также стоимость одного квадратного метра общей площади Доли объекта является фиксированными и изменению не подлежат при условии выполнения Дольщиком обязательств по порядку и срокам расчета с Застройщиком. Размер денежных средств, подлежащих уплате Дольщиком, а также стоимость одного квадратного метра общей площади Доли объекта могут быть изменены в случаях, предусмотренных пунктом </w:t>
      </w:r>
      <w:r w:rsidR="005F61F2" w:rsidRPr="00E36E2E">
        <w:rPr>
          <w:sz w:val="24"/>
          <w:szCs w:val="24"/>
        </w:rPr>
        <w:t xml:space="preserve">5.2, </w:t>
      </w:r>
      <w:r w:rsidRPr="00E36E2E">
        <w:rPr>
          <w:sz w:val="24"/>
          <w:szCs w:val="24"/>
        </w:rPr>
        <w:t>5.3 настоящего договора.</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Застройщик может оказать Дольщику услуги по государственной регистрации права </w:t>
      </w:r>
      <w:r w:rsidR="00824352" w:rsidRPr="00E36E2E">
        <w:rPr>
          <w:sz w:val="24"/>
          <w:szCs w:val="24"/>
        </w:rPr>
        <w:t>собственности Доли</w:t>
      </w:r>
      <w:r w:rsidRPr="00E36E2E">
        <w:rPr>
          <w:sz w:val="24"/>
          <w:szCs w:val="24"/>
        </w:rPr>
        <w:t xml:space="preserve"> объекта за отдельную плату, установленную на момент регистрации права собственности.</w:t>
      </w:r>
    </w:p>
    <w:p w:rsidR="0076799C" w:rsidRPr="00E36E2E" w:rsidRDefault="0076799C">
      <w:pPr>
        <w:ind w:left="15" w:firstLine="705"/>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3. ПРАВА И ОБЯЗАННОСТИ СТОРОН</w:t>
      </w: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3.1. Застройщик принимает на себя следующие обязательства:</w:t>
      </w:r>
    </w:p>
    <w:p w:rsidR="0076799C" w:rsidRPr="00E36E2E" w:rsidRDefault="0076799C">
      <w:pPr>
        <w:numPr>
          <w:ilvl w:val="2"/>
          <w:numId w:val="2"/>
        </w:numPr>
        <w:tabs>
          <w:tab w:val="left" w:pos="28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Возвести (построить) Жилой дом в точном соответствии с проектно-сметной документацией и выполнить все необходимые работы, предусмотренные исходно-разрешительной, технической и иной документацией по строительству Жилого дома, а также иные работы, не упомянутые в этой документации, но необходимые для строительства Жилого дома и ввода в установленном законодательством порядке в эксплуатацию, а также передать Дольщику в установленный настоящим Договором срок по Акту приема-передачи Долю Объекта, указанную в пункте 1.3. настоящего Договора.</w:t>
      </w:r>
    </w:p>
    <w:p w:rsidR="0076799C" w:rsidRPr="00E36E2E" w:rsidRDefault="0076799C">
      <w:pPr>
        <w:widowControl/>
        <w:numPr>
          <w:ilvl w:val="2"/>
          <w:numId w:val="2"/>
        </w:numPr>
        <w:tabs>
          <w:tab w:val="left" w:pos="709"/>
        </w:tabs>
        <w:autoSpaceDE/>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Дольщику Долю Объекта, отвечающую характеристикам, указанным в пункте 1.3.  настоящего Договора и соответствующую проектной документации, требованиям технических регламентов (СНиП, ГОСТ и т.п.), градостроительных регламентов, а также иным обязательным требованиям.</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Сообщать Дольщику, по его требованию, о ходе выполнения работ по строительству Жилого дома.</w:t>
      </w:r>
    </w:p>
    <w:p w:rsidR="0076799C" w:rsidRPr="00244E99"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244E99">
        <w:rPr>
          <w:rFonts w:ascii="Times New Roman" w:hAnsi="Times New Roman" w:cs="Times New Roman"/>
          <w:sz w:val="24"/>
          <w:szCs w:val="24"/>
        </w:rPr>
        <w:t>Использовать денежные средства, полученные от Дольщика, исключительно по целевому назначению - на строительство (создание) Жилого дома.</w:t>
      </w:r>
    </w:p>
    <w:p w:rsidR="0076799C" w:rsidRPr="00244E99"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244E99">
        <w:rPr>
          <w:rFonts w:ascii="Times New Roman" w:hAnsi="Times New Roman" w:cs="Times New Roman"/>
          <w:sz w:val="24"/>
          <w:szCs w:val="24"/>
        </w:rPr>
        <w:t xml:space="preserve">Обеспечить </w:t>
      </w:r>
      <w:r w:rsidR="00C15656" w:rsidRPr="00244E99">
        <w:rPr>
          <w:rFonts w:ascii="Times New Roman" w:hAnsi="Times New Roman" w:cs="Times New Roman"/>
          <w:sz w:val="24"/>
          <w:szCs w:val="24"/>
        </w:rPr>
        <w:t xml:space="preserve">передачу Дольщику Долю Объекта </w:t>
      </w:r>
      <w:r w:rsidR="00686B5B" w:rsidRPr="00244E99">
        <w:rPr>
          <w:rFonts w:ascii="Times New Roman" w:hAnsi="Times New Roman" w:cs="Times New Roman"/>
          <w:sz w:val="24"/>
          <w:szCs w:val="24"/>
        </w:rPr>
        <w:t xml:space="preserve">– </w:t>
      </w:r>
      <w:r w:rsidR="00360E9F" w:rsidRPr="00244E99">
        <w:rPr>
          <w:rFonts w:ascii="Times New Roman" w:hAnsi="Times New Roman" w:cs="Times New Roman"/>
          <w:sz w:val="24"/>
          <w:szCs w:val="24"/>
        </w:rPr>
        <w:t xml:space="preserve">не позднее </w:t>
      </w:r>
      <w:r w:rsidR="00686B5B" w:rsidRPr="00244E99">
        <w:rPr>
          <w:rFonts w:ascii="Times New Roman" w:hAnsi="Times New Roman" w:cs="Times New Roman"/>
          <w:sz w:val="24"/>
          <w:szCs w:val="24"/>
          <w:lang w:val="en-US"/>
        </w:rPr>
        <w:t>I</w:t>
      </w:r>
      <w:r w:rsidR="00686B5B" w:rsidRPr="00244E99">
        <w:rPr>
          <w:rFonts w:ascii="Times New Roman" w:hAnsi="Times New Roman" w:cs="Times New Roman"/>
          <w:sz w:val="24"/>
          <w:szCs w:val="24"/>
        </w:rPr>
        <w:t xml:space="preserve"> квартал</w:t>
      </w:r>
      <w:r w:rsidR="00360E9F" w:rsidRPr="00244E99">
        <w:rPr>
          <w:rFonts w:ascii="Times New Roman" w:hAnsi="Times New Roman" w:cs="Times New Roman"/>
          <w:sz w:val="24"/>
          <w:szCs w:val="24"/>
        </w:rPr>
        <w:t>а</w:t>
      </w:r>
      <w:r w:rsidR="00686B5B" w:rsidRPr="00244E99">
        <w:rPr>
          <w:rFonts w:ascii="Times New Roman" w:hAnsi="Times New Roman" w:cs="Times New Roman"/>
          <w:sz w:val="24"/>
          <w:szCs w:val="24"/>
        </w:rPr>
        <w:t xml:space="preserve"> </w:t>
      </w:r>
      <w:r w:rsidR="00FB2411" w:rsidRPr="00244E99">
        <w:rPr>
          <w:rFonts w:ascii="Times New Roman" w:hAnsi="Times New Roman" w:cs="Times New Roman"/>
          <w:sz w:val="24"/>
          <w:szCs w:val="24"/>
        </w:rPr>
        <w:t>20</w:t>
      </w:r>
      <w:r w:rsidR="00FF4662" w:rsidRPr="00244E99">
        <w:rPr>
          <w:rFonts w:ascii="Times New Roman" w:hAnsi="Times New Roman" w:cs="Times New Roman"/>
          <w:sz w:val="24"/>
          <w:szCs w:val="24"/>
        </w:rPr>
        <w:t>2</w:t>
      </w:r>
      <w:r w:rsidR="006E4F0E" w:rsidRPr="00244E99">
        <w:rPr>
          <w:rFonts w:ascii="Times New Roman" w:hAnsi="Times New Roman" w:cs="Times New Roman"/>
          <w:sz w:val="24"/>
          <w:szCs w:val="24"/>
        </w:rPr>
        <w:t>2</w:t>
      </w:r>
      <w:r w:rsidR="00FB2411" w:rsidRPr="00244E99">
        <w:rPr>
          <w:rFonts w:ascii="Times New Roman" w:hAnsi="Times New Roman" w:cs="Times New Roman"/>
          <w:sz w:val="24"/>
          <w:szCs w:val="24"/>
        </w:rPr>
        <w:t>г.</w:t>
      </w:r>
    </w:p>
    <w:p w:rsidR="006F7AC5" w:rsidRPr="00E36E2E" w:rsidRDefault="0049481C" w:rsidP="00800938">
      <w:pPr>
        <w:numPr>
          <w:ilvl w:val="2"/>
          <w:numId w:val="2"/>
        </w:numPr>
        <w:tabs>
          <w:tab w:val="clear" w:pos="1146"/>
          <w:tab w:val="num" w:pos="426"/>
        </w:tabs>
        <w:ind w:left="0" w:firstLine="709"/>
        <w:jc w:val="both"/>
        <w:rPr>
          <w:rFonts w:ascii="Times New Roman" w:hAnsi="Times New Roman" w:cs="Times New Roman"/>
          <w:bCs/>
          <w:sz w:val="24"/>
          <w:szCs w:val="24"/>
        </w:rPr>
      </w:pPr>
      <w:r w:rsidRPr="00244E99">
        <w:rPr>
          <w:rFonts w:ascii="Times New Roman" w:hAnsi="Times New Roman" w:cs="Times New Roman"/>
          <w:bCs/>
          <w:sz w:val="24"/>
          <w:szCs w:val="24"/>
        </w:rPr>
        <w:t>Застройщик не менее чем за месяц до наступления установленного договором срока передачи объекта долевого строительства, обязан направить Дольщику сообщение о завершении строительства (создания) многоквартирного</w:t>
      </w:r>
      <w:r w:rsidRPr="00E36E2E">
        <w:rPr>
          <w:rFonts w:ascii="Times New Roman" w:hAnsi="Times New Roman" w:cs="Times New Roman"/>
          <w:bCs/>
          <w:sz w:val="24"/>
          <w:szCs w:val="24"/>
        </w:rPr>
        <w:t xml:space="preserve">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6F7AC5" w:rsidRPr="00E36E2E">
        <w:rPr>
          <w:rFonts w:ascii="Times New Roman" w:hAnsi="Times New Roman" w:cs="Times New Roman"/>
          <w:bCs/>
          <w:sz w:val="24"/>
          <w:szCs w:val="24"/>
        </w:rPr>
        <w:t>.</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Долю Объекта в собственность Дольщика, свободной от каких-либо прав и обременений третьих лиц: Доля Объекта не должна быть продана, не должна являться предметом другого договора долевого участия, подарена, обещана в дар, внесена в счет оплаты в уставный капитал общества, не должна находиться под арестом, не должна быть обременена залоговыми требованиями, не должна являться предметом договоров аренды (найма).</w:t>
      </w:r>
    </w:p>
    <w:p w:rsidR="0076799C" w:rsidRPr="00E36E2E" w:rsidRDefault="0076799C">
      <w:pPr>
        <w:numPr>
          <w:ilvl w:val="1"/>
          <w:numId w:val="2"/>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Дольщик принимает на себя следующие обязательства:</w:t>
      </w:r>
    </w:p>
    <w:p w:rsidR="0076799C" w:rsidRPr="00E36E2E" w:rsidRDefault="0076799C">
      <w:pPr>
        <w:numPr>
          <w:ilvl w:val="2"/>
          <w:numId w:val="1"/>
        </w:numPr>
        <w:tabs>
          <w:tab w:val="left" w:pos="0"/>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Оплатить цену договора, в соответствии с разделом 2 настоящего Договора и Приложением №2 к настоящему договору. </w:t>
      </w:r>
    </w:p>
    <w:p w:rsidR="0076799C" w:rsidRPr="00E36E2E" w:rsidRDefault="0076799C" w:rsidP="006F7AC5">
      <w:pPr>
        <w:jc w:val="both"/>
        <w:rPr>
          <w:rFonts w:ascii="Times New Roman" w:hAnsi="Times New Roman" w:cs="Times New Roman"/>
          <w:bCs/>
          <w:sz w:val="24"/>
          <w:szCs w:val="24"/>
        </w:rPr>
      </w:pPr>
      <w:r w:rsidRPr="00E36E2E">
        <w:rPr>
          <w:rFonts w:ascii="Times New Roman" w:hAnsi="Times New Roman" w:cs="Times New Roman"/>
          <w:sz w:val="24"/>
          <w:szCs w:val="24"/>
        </w:rPr>
        <w:tab/>
        <w:t xml:space="preserve">3.2.2. </w:t>
      </w:r>
      <w:r w:rsidRPr="00E36E2E">
        <w:rPr>
          <w:rFonts w:ascii="Times New Roman" w:hAnsi="Times New Roman" w:cs="Times New Roman"/>
          <w:bCs/>
          <w:sz w:val="24"/>
          <w:szCs w:val="24"/>
        </w:rPr>
        <w:t xml:space="preserve">Дольщик обязан осуществить все необходимые действия по регистрации настоящего договора, </w:t>
      </w:r>
      <w:r w:rsidR="006F7AC5" w:rsidRPr="00E36E2E">
        <w:rPr>
          <w:rFonts w:ascii="Times New Roman" w:hAnsi="Times New Roman" w:cs="Times New Roman"/>
          <w:bCs/>
          <w:sz w:val="24"/>
          <w:szCs w:val="24"/>
        </w:rPr>
        <w:t>регистрации права</w:t>
      </w:r>
      <w:r w:rsidRPr="00E36E2E">
        <w:rPr>
          <w:rFonts w:ascii="Times New Roman" w:hAnsi="Times New Roman" w:cs="Times New Roman"/>
          <w:bCs/>
          <w:sz w:val="24"/>
          <w:szCs w:val="24"/>
        </w:rPr>
        <w:t xml:space="preserve"> собственности на Долю Объекта.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3.2.4. Расходы по государственной регистрации </w:t>
      </w:r>
      <w:r w:rsidR="006F7AC5" w:rsidRPr="00E36E2E">
        <w:rPr>
          <w:rFonts w:ascii="Times New Roman" w:hAnsi="Times New Roman" w:cs="Times New Roman"/>
          <w:sz w:val="24"/>
          <w:szCs w:val="24"/>
        </w:rPr>
        <w:t xml:space="preserve">настоящего договора и </w:t>
      </w:r>
      <w:r w:rsidRPr="00E36E2E">
        <w:rPr>
          <w:rFonts w:ascii="Times New Roman" w:hAnsi="Times New Roman" w:cs="Times New Roman"/>
          <w:sz w:val="24"/>
          <w:szCs w:val="24"/>
        </w:rPr>
        <w:t>права собственности на Долю Объекта, в том числе государственные пошлины</w:t>
      </w:r>
      <w:r w:rsidR="006F7AC5" w:rsidRPr="00E36E2E">
        <w:rPr>
          <w:rFonts w:ascii="Times New Roman" w:hAnsi="Times New Roman" w:cs="Times New Roman"/>
          <w:sz w:val="24"/>
          <w:szCs w:val="24"/>
        </w:rPr>
        <w:t>, регистрационные сборы и т.п.</w:t>
      </w:r>
      <w:r w:rsidRPr="00E36E2E">
        <w:rPr>
          <w:rFonts w:ascii="Times New Roman" w:hAnsi="Times New Roman" w:cs="Times New Roman"/>
          <w:sz w:val="24"/>
          <w:szCs w:val="24"/>
        </w:rPr>
        <w:t xml:space="preserve"> несет Дольщик.</w:t>
      </w: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3.2.5. Дольщик, получивший сообщение Застройщика о завершении строительства (создания) Жилого дома в соответствии с п. 3.1.</w:t>
      </w:r>
      <w:r w:rsidR="006F7AC5" w:rsidRPr="00E36E2E">
        <w:rPr>
          <w:rFonts w:ascii="Times New Roman" w:hAnsi="Times New Roman" w:cs="Times New Roman"/>
          <w:sz w:val="24"/>
          <w:szCs w:val="24"/>
        </w:rPr>
        <w:t>6</w:t>
      </w:r>
      <w:r w:rsidRPr="00E36E2E">
        <w:rPr>
          <w:rFonts w:ascii="Times New Roman" w:hAnsi="Times New Roman" w:cs="Times New Roman"/>
          <w:sz w:val="24"/>
          <w:szCs w:val="24"/>
        </w:rPr>
        <w:t xml:space="preserve"> настоящего Договора и о готовности Доли Объекта к передаче, обязан приступить к её принятию в течение 10 (Десяти) рабочих дней с момента получения такого сообщения.</w:t>
      </w:r>
    </w:p>
    <w:p w:rsidR="00536DFD" w:rsidRPr="00E36E2E" w:rsidRDefault="0076799C">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3.2.6. При уклонении Дольщика от принятия Доли Объекта в предусмотренный настоящим договором срок или при отказе Дольщика от принятия Доли Объекта, застройщик по истечении двух месяцев со дня, предусмотренного договором для передачи Доли Объекта Дольщику, вправе составить односторонний акт или иной документ о передаче Доли Объекта. При этом риск случайной гибели</w:t>
      </w:r>
      <w:r w:rsidR="00A52381" w:rsidRPr="00E36E2E">
        <w:rPr>
          <w:rFonts w:ascii="Times New Roman" w:hAnsi="Times New Roman" w:cs="Times New Roman"/>
          <w:sz w:val="24"/>
          <w:szCs w:val="24"/>
        </w:rPr>
        <w:t xml:space="preserve"> или повреждения</w:t>
      </w:r>
      <w:r w:rsidRPr="00E36E2E">
        <w:rPr>
          <w:rFonts w:ascii="Times New Roman" w:hAnsi="Times New Roman" w:cs="Times New Roman"/>
          <w:sz w:val="24"/>
          <w:szCs w:val="24"/>
        </w:rPr>
        <w:t xml:space="preserve"> Доли Объекта признается перешедшим к Дольщику со дня составления предусмотренных настоящим договором одностороннего акта или иного документа о передаче Доли Объекта.   </w:t>
      </w:r>
    </w:p>
    <w:p w:rsidR="0076799C" w:rsidRPr="00E36E2E" w:rsidRDefault="00536DFD">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Правило настоящей статьи распространяется на отношения, при которых Дольщик предъявил к Застройщику требование об устранении дефектов </w:t>
      </w:r>
      <w:r w:rsidR="007A6A8D" w:rsidRPr="00E36E2E">
        <w:rPr>
          <w:rFonts w:ascii="Times New Roman" w:hAnsi="Times New Roman" w:cs="Times New Roman"/>
          <w:sz w:val="24"/>
          <w:szCs w:val="24"/>
        </w:rPr>
        <w:t xml:space="preserve">Доли </w:t>
      </w:r>
      <w:r w:rsidRPr="00E36E2E">
        <w:rPr>
          <w:rFonts w:ascii="Times New Roman" w:hAnsi="Times New Roman" w:cs="Times New Roman"/>
          <w:sz w:val="24"/>
          <w:szCs w:val="24"/>
        </w:rPr>
        <w:t>объекта, последний устранил указанные дефекты, но Дольщик не принимает объект долевого участия в 14-дневный срок</w:t>
      </w:r>
      <w:r w:rsidR="007A6A8D" w:rsidRPr="00E36E2E">
        <w:rPr>
          <w:rFonts w:ascii="Times New Roman" w:hAnsi="Times New Roman" w:cs="Times New Roman"/>
          <w:sz w:val="24"/>
          <w:szCs w:val="24"/>
        </w:rPr>
        <w:t xml:space="preserve"> по не зависящим от Застройщика причинам</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3.2.7. Дольщик вправе предъявить Застройщику требования в связи с ненадлежащим качеством Доли Объекта при условии, если такое качество выявлено в течение </w:t>
      </w:r>
      <w:r w:rsidR="006F7AC5" w:rsidRPr="00E36E2E">
        <w:rPr>
          <w:rFonts w:ascii="Times New Roman" w:hAnsi="Times New Roman" w:cs="Times New Roman"/>
          <w:sz w:val="24"/>
          <w:szCs w:val="24"/>
        </w:rPr>
        <w:t>гарантийного срока</w:t>
      </w:r>
      <w:r w:rsidRPr="00E36E2E">
        <w:rPr>
          <w:rFonts w:ascii="Times New Roman" w:hAnsi="Times New Roman" w:cs="Times New Roman"/>
          <w:sz w:val="24"/>
          <w:szCs w:val="24"/>
        </w:rPr>
        <w:t>.</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полной оплаты по настоящему Договору и государственной регистрации в УФСГР кадастра и картографии по Самарской области настоящего договора Дольщик вправе уступить права и обязанности по настоящему Договору третьим лицам с обязательным письменным уведомлением Застройщика в течение 10 (десяти) календарных дней с момента заключения договора об уступке права требования.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приема-передачи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 полной оплаты по настоящему Договору Дольщик вправе уступить права и обязанности по настоящему Договору третьим лицами только с одновременным переводом долга на нового Дольщика в порядке, предусмотренном Гражданским кодексом РФ и при условии предварительного письменного согласия Застройщика.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исполнения договора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3.3. Стороны в течение </w:t>
      </w:r>
      <w:r w:rsidR="00600739" w:rsidRPr="00E36E2E">
        <w:rPr>
          <w:rFonts w:ascii="Times New Roman" w:hAnsi="Times New Roman" w:cs="Times New Roman"/>
          <w:sz w:val="24"/>
          <w:szCs w:val="24"/>
        </w:rPr>
        <w:t>1</w:t>
      </w:r>
      <w:r w:rsidRPr="00E36E2E">
        <w:rPr>
          <w:rFonts w:ascii="Times New Roman" w:hAnsi="Times New Roman" w:cs="Times New Roman"/>
          <w:sz w:val="24"/>
          <w:szCs w:val="24"/>
        </w:rPr>
        <w:t>0 (</w:t>
      </w:r>
      <w:r w:rsidR="00600739" w:rsidRPr="00E36E2E">
        <w:rPr>
          <w:rFonts w:ascii="Times New Roman" w:hAnsi="Times New Roman" w:cs="Times New Roman"/>
          <w:sz w:val="24"/>
          <w:szCs w:val="24"/>
        </w:rPr>
        <w:t>Десяти</w:t>
      </w:r>
      <w:r w:rsidRPr="00E36E2E">
        <w:rPr>
          <w:rFonts w:ascii="Times New Roman" w:hAnsi="Times New Roman" w:cs="Times New Roman"/>
          <w:sz w:val="24"/>
          <w:szCs w:val="24"/>
        </w:rPr>
        <w:t xml:space="preserve">) календарных дней с момента подписания настоящего договора обязаны совместно обратиться в </w:t>
      </w:r>
      <w:r w:rsidRPr="00E36E2E">
        <w:rPr>
          <w:rFonts w:ascii="Times New Roman CYR" w:hAnsi="Times New Roman CYR" w:cs="Times New Roman CYR"/>
          <w:sz w:val="24"/>
          <w:szCs w:val="24"/>
        </w:rPr>
        <w:t xml:space="preserve">УФСГР кадастра и картографии по Самарской области </w:t>
      </w:r>
      <w:r w:rsidRPr="00E36E2E">
        <w:rPr>
          <w:rFonts w:ascii="Times New Roman" w:hAnsi="Times New Roman" w:cs="Times New Roman"/>
          <w:sz w:val="24"/>
          <w:szCs w:val="24"/>
        </w:rPr>
        <w:t>для государственной регистрации настоящего Договора.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3.4. Дольщик вправе приступить к ремонтным и иным работам, влекущим за </w:t>
      </w:r>
      <w:r w:rsidR="006F7AC5" w:rsidRPr="00E36E2E">
        <w:rPr>
          <w:rFonts w:ascii="Times New Roman" w:hAnsi="Times New Roman" w:cs="Times New Roman"/>
          <w:sz w:val="24"/>
          <w:szCs w:val="24"/>
        </w:rPr>
        <w:t>собой изменение</w:t>
      </w:r>
      <w:r w:rsidRPr="00E36E2E">
        <w:rPr>
          <w:rFonts w:ascii="Times New Roman" w:hAnsi="Times New Roman" w:cs="Times New Roman"/>
          <w:sz w:val="24"/>
          <w:szCs w:val="24"/>
        </w:rPr>
        <w:t xml:space="preserve"> конфигурации Доли Объекта, только после подписания сторонами акта приема-передачи Доли Объекта.</w:t>
      </w:r>
    </w:p>
    <w:p w:rsidR="00A52381" w:rsidRPr="00E36E2E" w:rsidRDefault="00A52381">
      <w:pPr>
        <w:ind w:firstLine="709"/>
        <w:jc w:val="both"/>
        <w:rPr>
          <w:rFonts w:ascii="Times New Roman" w:hAnsi="Times New Roman" w:cs="Times New Roman"/>
          <w:sz w:val="24"/>
          <w:szCs w:val="24"/>
        </w:rPr>
      </w:pPr>
    </w:p>
    <w:p w:rsidR="0076799C" w:rsidRPr="00E36E2E" w:rsidRDefault="0076799C">
      <w:pPr>
        <w:jc w:val="both"/>
        <w:rPr>
          <w:rFonts w:ascii="Times New Roman" w:hAnsi="Times New Roman" w:cs="Times New Roman"/>
          <w:b/>
          <w:i/>
          <w:iCs/>
          <w:sz w:val="24"/>
          <w:szCs w:val="24"/>
        </w:rPr>
      </w:pPr>
      <w:r w:rsidRPr="00E36E2E">
        <w:rPr>
          <w:rFonts w:ascii="Times New Roman" w:hAnsi="Times New Roman" w:cs="Times New Roman"/>
          <w:sz w:val="24"/>
          <w:szCs w:val="24"/>
        </w:rPr>
        <w:tab/>
      </w:r>
      <w:r w:rsidR="00A52381" w:rsidRPr="00E36E2E">
        <w:rPr>
          <w:rFonts w:ascii="Times New Roman" w:hAnsi="Times New Roman" w:cs="Times New Roman"/>
          <w:b/>
          <w:i/>
          <w:sz w:val="24"/>
          <w:szCs w:val="24"/>
        </w:rPr>
        <w:t>4.</w:t>
      </w:r>
      <w:r w:rsidR="00A52381" w:rsidRPr="00E36E2E">
        <w:rPr>
          <w:rFonts w:ascii="Times New Roman" w:hAnsi="Times New Roman" w:cs="Times New Roman"/>
          <w:sz w:val="24"/>
          <w:szCs w:val="24"/>
        </w:rPr>
        <w:t xml:space="preserve"> </w:t>
      </w:r>
      <w:r w:rsidRPr="00E36E2E">
        <w:rPr>
          <w:rFonts w:ascii="Times New Roman" w:hAnsi="Times New Roman" w:cs="Times New Roman"/>
          <w:b/>
          <w:i/>
          <w:iCs/>
          <w:sz w:val="24"/>
          <w:szCs w:val="24"/>
        </w:rPr>
        <w:t>ПЛАТА ЗА ТЕХНИЧЕСКОЕ ОБСЛУЖИВАНИЕ И КОМ</w:t>
      </w:r>
      <w:r w:rsidR="00F71143" w:rsidRPr="00E36E2E">
        <w:rPr>
          <w:rFonts w:ascii="Times New Roman" w:hAnsi="Times New Roman" w:cs="Times New Roman"/>
          <w:b/>
          <w:i/>
          <w:iCs/>
          <w:sz w:val="24"/>
          <w:szCs w:val="24"/>
        </w:rPr>
        <w:t>М</w:t>
      </w:r>
      <w:r w:rsidRPr="00E36E2E">
        <w:rPr>
          <w:rFonts w:ascii="Times New Roman" w:hAnsi="Times New Roman" w:cs="Times New Roman"/>
          <w:b/>
          <w:i/>
          <w:iCs/>
          <w:sz w:val="24"/>
          <w:szCs w:val="24"/>
        </w:rPr>
        <w:t>УНАЛЬНЫЕ УСЛУГИ</w:t>
      </w:r>
    </w:p>
    <w:p w:rsidR="0076799C" w:rsidRPr="00E36E2E" w:rsidRDefault="0083101C">
      <w:pPr>
        <w:numPr>
          <w:ilvl w:val="1"/>
          <w:numId w:val="4"/>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день подписания акта приема-передачи Доли Объекта </w:t>
      </w:r>
      <w:r w:rsidR="0076799C" w:rsidRPr="00E36E2E">
        <w:rPr>
          <w:rFonts w:ascii="Times New Roman" w:hAnsi="Times New Roman" w:cs="Times New Roman"/>
          <w:sz w:val="24"/>
          <w:szCs w:val="24"/>
        </w:rPr>
        <w:t>на Дольщика переходит обязанность по внесению платы за техническое обслуживание Доли Объекта</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мест общего пользования пропорционально принадлежащей Доли Объекта и коммунальные услуги.</w:t>
      </w:r>
    </w:p>
    <w:p w:rsidR="0076799C" w:rsidRPr="00E36E2E" w:rsidRDefault="0083101C">
      <w:pPr>
        <w:tabs>
          <w:tab w:val="left" w:pos="690"/>
        </w:tabs>
        <w:jc w:val="both"/>
        <w:rPr>
          <w:rFonts w:ascii="Times New Roman" w:hAnsi="Times New Roman" w:cs="Times New Roman"/>
          <w:sz w:val="24"/>
          <w:szCs w:val="24"/>
        </w:rPr>
      </w:pPr>
      <w:r w:rsidRPr="00E36E2E">
        <w:rPr>
          <w:rFonts w:ascii="Times New Roman" w:hAnsi="Times New Roman" w:cs="Times New Roman"/>
          <w:sz w:val="24"/>
          <w:szCs w:val="24"/>
        </w:rPr>
        <w:tab/>
        <w:t>4.2</w:t>
      </w:r>
      <w:r w:rsidR="0076799C" w:rsidRPr="00E36E2E">
        <w:rPr>
          <w:rFonts w:ascii="Times New Roman" w:hAnsi="Times New Roman" w:cs="Times New Roman"/>
          <w:sz w:val="24"/>
          <w:szCs w:val="24"/>
        </w:rPr>
        <w:t>. Дольщик поручает Застройщику передать сети инженерно-технического обеспечения, созданные для эксплуатации жилого дома, соответствующим эксплуатирующим организациям, ТСЖ, управляющей компании и т.п.</w:t>
      </w:r>
      <w:r w:rsidR="002D50C4" w:rsidRPr="00E36E2E">
        <w:rPr>
          <w:rFonts w:ascii="Times New Roman" w:hAnsi="Times New Roman" w:cs="Times New Roman"/>
          <w:sz w:val="24"/>
          <w:szCs w:val="24"/>
        </w:rPr>
        <w:t xml:space="preserve"> </w:t>
      </w:r>
      <w:r w:rsidR="0076799C" w:rsidRPr="00E36E2E">
        <w:rPr>
          <w:rFonts w:ascii="Times New Roman" w:hAnsi="Times New Roman" w:cs="Times New Roman"/>
          <w:sz w:val="24"/>
          <w:szCs w:val="24"/>
        </w:rPr>
        <w:t xml:space="preserve"> </w:t>
      </w:r>
    </w:p>
    <w:p w:rsidR="0076799C" w:rsidRPr="00E36E2E" w:rsidRDefault="0076799C">
      <w:pPr>
        <w:tabs>
          <w:tab w:val="left" w:pos="1134"/>
        </w:tabs>
        <w:jc w:val="both"/>
        <w:rPr>
          <w:rFonts w:ascii="Times New Roman" w:hAnsi="Times New Roman" w:cs="Times New Roman"/>
          <w:sz w:val="24"/>
          <w:szCs w:val="24"/>
        </w:rPr>
      </w:pPr>
      <w:r w:rsidRPr="00E36E2E">
        <w:rPr>
          <w:rFonts w:ascii="Times New Roman" w:hAnsi="Times New Roman" w:cs="Times New Roman"/>
          <w:sz w:val="24"/>
          <w:szCs w:val="24"/>
        </w:rPr>
        <w:t xml:space="preserve">   </w:t>
      </w:r>
    </w:p>
    <w:p w:rsidR="0076799C" w:rsidRPr="00E36E2E" w:rsidRDefault="0076799C">
      <w:pPr>
        <w:tabs>
          <w:tab w:val="left" w:pos="1134"/>
        </w:tabs>
        <w:jc w:val="center"/>
        <w:rPr>
          <w:rFonts w:ascii="Times New Roman" w:hAnsi="Times New Roman" w:cs="Times New Roman"/>
          <w:b/>
          <w:i/>
          <w:sz w:val="24"/>
          <w:szCs w:val="24"/>
        </w:rPr>
      </w:pPr>
      <w:r w:rsidRPr="00E36E2E">
        <w:rPr>
          <w:rFonts w:ascii="Times New Roman" w:hAnsi="Times New Roman" w:cs="Times New Roman"/>
          <w:b/>
          <w:i/>
          <w:sz w:val="24"/>
          <w:szCs w:val="24"/>
        </w:rPr>
        <w:t>5. ОСОБЫЕ УСЛОВИЯ</w:t>
      </w:r>
      <w:r w:rsidR="00721E3E" w:rsidRPr="00E36E2E">
        <w:rPr>
          <w:rFonts w:ascii="Times New Roman" w:hAnsi="Times New Roman" w:cs="Times New Roman"/>
          <w:b/>
          <w:i/>
          <w:sz w:val="24"/>
          <w:szCs w:val="24"/>
        </w:rPr>
        <w:t xml:space="preserve">. </w:t>
      </w:r>
      <w:r w:rsidR="00721E3E" w:rsidRPr="00517CEF">
        <w:rPr>
          <w:rFonts w:ascii="Times New Roman" w:hAnsi="Times New Roman" w:cs="Times New Roman"/>
          <w:b/>
          <w:i/>
          <w:sz w:val="24"/>
          <w:szCs w:val="24"/>
        </w:rPr>
        <w:t>СПОСОБЫ ОБЕСПЕЧЕНИЯ.</w:t>
      </w: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rPr>
      </w:pPr>
      <w:r w:rsidRPr="00E36E2E">
        <w:rPr>
          <w:rFonts w:ascii="Times New Roman" w:hAnsi="Times New Roman" w:cs="Times New Roman"/>
          <w:sz w:val="24"/>
          <w:szCs w:val="24"/>
        </w:rPr>
        <w:t xml:space="preserve">Площадь Доли Объекта уточняется по техническому паспорту, составленному на момент получения Застройщиком разрешения на ввод Жилого дома в эксплуатацию. </w:t>
      </w: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lang w:val="x-none"/>
        </w:rPr>
      </w:pPr>
      <w:r w:rsidRPr="00E36E2E">
        <w:rPr>
          <w:rFonts w:ascii="Times New Roman" w:hAnsi="Times New Roman" w:cs="Times New Roman"/>
          <w:sz w:val="24"/>
          <w:szCs w:val="24"/>
        </w:rPr>
        <w:t xml:space="preserve">Расхождение </w:t>
      </w:r>
      <w:r w:rsidRPr="00E36E2E">
        <w:rPr>
          <w:rFonts w:ascii="Times New Roman" w:hAnsi="Times New Roman" w:cs="Times New Roman"/>
          <w:sz w:val="24"/>
          <w:szCs w:val="24"/>
          <w:lang w:val="x-none"/>
        </w:rPr>
        <w:t xml:space="preserve">площади </w:t>
      </w:r>
      <w:r w:rsidRPr="00E36E2E">
        <w:rPr>
          <w:rFonts w:ascii="Times New Roman" w:hAnsi="Times New Roman" w:cs="Times New Roman"/>
          <w:sz w:val="24"/>
          <w:szCs w:val="24"/>
        </w:rPr>
        <w:t>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rPr>
        <w:t xml:space="preserve">м. </w:t>
      </w:r>
      <w:r w:rsidRPr="00E36E2E">
        <w:rPr>
          <w:rFonts w:ascii="Times New Roman" w:hAnsi="Times New Roman" w:cs="Times New Roman"/>
          <w:sz w:val="24"/>
          <w:szCs w:val="24"/>
          <w:lang w:val="x-none"/>
        </w:rPr>
        <w:t xml:space="preserve">по данным </w:t>
      </w:r>
      <w:r w:rsidRPr="00E36E2E">
        <w:rPr>
          <w:rFonts w:ascii="Times New Roman" w:hAnsi="Times New Roman" w:cs="Times New Roman"/>
          <w:sz w:val="24"/>
          <w:szCs w:val="24"/>
        </w:rPr>
        <w:t>организации технической инвентаризации и учета</w:t>
      </w:r>
      <w:r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подлежат </w:t>
      </w:r>
      <w:r w:rsidR="005C4166" w:rsidRPr="00E36E2E">
        <w:rPr>
          <w:rFonts w:ascii="Times New Roman" w:hAnsi="Times New Roman" w:cs="Times New Roman"/>
          <w:sz w:val="24"/>
          <w:szCs w:val="24"/>
        </w:rPr>
        <w:t>компенсации</w:t>
      </w:r>
      <w:r w:rsidRPr="00E36E2E">
        <w:rPr>
          <w:rFonts w:ascii="Times New Roman" w:hAnsi="Times New Roman" w:cs="Times New Roman"/>
          <w:sz w:val="24"/>
          <w:szCs w:val="24"/>
          <w:lang w:val="x-none"/>
        </w:rPr>
        <w:t xml:space="preserve"> сторонами договора.</w:t>
      </w:r>
      <w:r w:rsidR="0001698B">
        <w:rPr>
          <w:rFonts w:ascii="Times New Roman" w:hAnsi="Times New Roman" w:cs="Times New Roman"/>
          <w:sz w:val="24"/>
          <w:szCs w:val="24"/>
        </w:rPr>
        <w:t xml:space="preserve"> </w:t>
      </w:r>
      <w:r w:rsidR="0001698B" w:rsidRPr="00E36E2E">
        <w:rPr>
          <w:rFonts w:ascii="Times New Roman" w:hAnsi="Times New Roman" w:cs="Times New Roman"/>
          <w:sz w:val="24"/>
          <w:szCs w:val="24"/>
        </w:rPr>
        <w:t xml:space="preserve">Расхождение </w:t>
      </w:r>
      <w:r w:rsidR="0001698B" w:rsidRPr="00E36E2E">
        <w:rPr>
          <w:rFonts w:ascii="Times New Roman" w:hAnsi="Times New Roman" w:cs="Times New Roman"/>
          <w:sz w:val="24"/>
          <w:szCs w:val="24"/>
          <w:lang w:val="x-none"/>
        </w:rPr>
        <w:t xml:space="preserve">площади </w:t>
      </w:r>
      <w:r w:rsidR="0001698B" w:rsidRPr="00E36E2E">
        <w:rPr>
          <w:rFonts w:ascii="Times New Roman" w:hAnsi="Times New Roman" w:cs="Times New Roman"/>
          <w:sz w:val="24"/>
          <w:szCs w:val="24"/>
        </w:rPr>
        <w:t xml:space="preserve">Доли Объекта </w:t>
      </w:r>
      <w:r w:rsidR="0001698B">
        <w:rPr>
          <w:rFonts w:ascii="Times New Roman" w:hAnsi="Times New Roman" w:cs="Times New Roman"/>
          <w:sz w:val="24"/>
          <w:szCs w:val="24"/>
        </w:rPr>
        <w:t xml:space="preserve">менее чем </w:t>
      </w:r>
      <w:r w:rsidR="0001698B" w:rsidRPr="00E36E2E">
        <w:rPr>
          <w:rFonts w:ascii="Times New Roman" w:hAnsi="Times New Roman" w:cs="Times New Roman"/>
          <w:sz w:val="24"/>
          <w:szCs w:val="24"/>
        </w:rPr>
        <w:t>на 1 кв.м.</w:t>
      </w:r>
      <w:r w:rsidR="0001698B">
        <w:rPr>
          <w:rFonts w:ascii="Times New Roman" w:hAnsi="Times New Roman" w:cs="Times New Roman"/>
          <w:sz w:val="24"/>
          <w:szCs w:val="24"/>
        </w:rPr>
        <w:t xml:space="preserve"> или на 1 кв.м.</w:t>
      </w:r>
      <w:r w:rsidR="0001698B" w:rsidRPr="00E36E2E">
        <w:rPr>
          <w:rFonts w:ascii="Times New Roman" w:hAnsi="Times New Roman" w:cs="Times New Roman"/>
          <w:sz w:val="24"/>
          <w:szCs w:val="24"/>
        </w:rPr>
        <w:t xml:space="preserve"> </w:t>
      </w:r>
      <w:r w:rsidR="0001698B" w:rsidRPr="00E36E2E">
        <w:rPr>
          <w:rFonts w:ascii="Times New Roman" w:hAnsi="Times New Roman" w:cs="Times New Roman"/>
          <w:sz w:val="24"/>
          <w:szCs w:val="24"/>
          <w:lang w:val="x-none"/>
        </w:rPr>
        <w:t xml:space="preserve">по данным </w:t>
      </w:r>
      <w:r w:rsidR="0001698B" w:rsidRPr="00E36E2E">
        <w:rPr>
          <w:rFonts w:ascii="Times New Roman" w:hAnsi="Times New Roman" w:cs="Times New Roman"/>
          <w:sz w:val="24"/>
          <w:szCs w:val="24"/>
        </w:rPr>
        <w:t>организации технической инвентаризации и учета</w:t>
      </w:r>
      <w:r w:rsidR="0001698B"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w:t>
      </w:r>
      <w:r w:rsidR="0001698B">
        <w:rPr>
          <w:rFonts w:ascii="Times New Roman" w:hAnsi="Times New Roman" w:cs="Times New Roman"/>
          <w:sz w:val="24"/>
          <w:szCs w:val="24"/>
        </w:rPr>
        <w:t xml:space="preserve">не </w:t>
      </w:r>
      <w:r w:rsidR="0001698B" w:rsidRPr="00E36E2E">
        <w:rPr>
          <w:rFonts w:ascii="Times New Roman" w:hAnsi="Times New Roman" w:cs="Times New Roman"/>
          <w:sz w:val="24"/>
          <w:szCs w:val="24"/>
          <w:lang w:val="x-none"/>
        </w:rPr>
        <w:t>подлеж</w:t>
      </w:r>
      <w:r w:rsidR="0001698B">
        <w:rPr>
          <w:rFonts w:ascii="Times New Roman" w:hAnsi="Times New Roman" w:cs="Times New Roman"/>
          <w:sz w:val="24"/>
          <w:szCs w:val="24"/>
        </w:rPr>
        <w:t>и</w:t>
      </w:r>
      <w:r w:rsidR="0001698B" w:rsidRPr="00E36E2E">
        <w:rPr>
          <w:rFonts w:ascii="Times New Roman" w:hAnsi="Times New Roman" w:cs="Times New Roman"/>
          <w:sz w:val="24"/>
          <w:szCs w:val="24"/>
          <w:lang w:val="x-none"/>
        </w:rPr>
        <w:t xml:space="preserve">т </w:t>
      </w:r>
      <w:r w:rsidR="0001698B" w:rsidRPr="00E36E2E">
        <w:rPr>
          <w:rFonts w:ascii="Times New Roman" w:hAnsi="Times New Roman" w:cs="Times New Roman"/>
          <w:sz w:val="24"/>
          <w:szCs w:val="24"/>
        </w:rPr>
        <w:t>компенсации</w:t>
      </w:r>
      <w:r w:rsidR="0001698B" w:rsidRPr="00E36E2E">
        <w:rPr>
          <w:rFonts w:ascii="Times New Roman" w:hAnsi="Times New Roman" w:cs="Times New Roman"/>
          <w:sz w:val="24"/>
          <w:szCs w:val="24"/>
          <w:lang w:val="x-none"/>
        </w:rPr>
        <w:t xml:space="preserve"> сторонами договора</w:t>
      </w:r>
      <w:r w:rsidR="0001698B">
        <w:rPr>
          <w:rFonts w:ascii="Times New Roman" w:hAnsi="Times New Roman" w:cs="Times New Roman"/>
          <w:sz w:val="24"/>
          <w:szCs w:val="24"/>
        </w:rPr>
        <w:t>.</w:t>
      </w:r>
    </w:p>
    <w:p w:rsidR="0076799C" w:rsidRPr="00E36E2E" w:rsidRDefault="0076799C">
      <w:pPr>
        <w:numPr>
          <w:ilvl w:val="1"/>
          <w:numId w:val="5"/>
        </w:numPr>
        <w:tabs>
          <w:tab w:val="left" w:pos="1140"/>
          <w:tab w:val="left" w:pos="1755"/>
        </w:tabs>
        <w:ind w:left="0" w:firstLine="570"/>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случае расхождения площади 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lang w:val="x-none"/>
        </w:rPr>
        <w:t>м. по данным организации технической инвентаризации и учета по сравнению с данными проектной документации, указанными в п. 1.</w:t>
      </w:r>
      <w:r w:rsidR="00687C22" w:rsidRPr="00E36E2E">
        <w:rPr>
          <w:rFonts w:ascii="Times New Roman" w:hAnsi="Times New Roman" w:cs="Times New Roman"/>
          <w:sz w:val="24"/>
          <w:szCs w:val="24"/>
        </w:rPr>
        <w:t>3</w:t>
      </w:r>
      <w:r w:rsidRPr="00E36E2E">
        <w:rPr>
          <w:rFonts w:ascii="Times New Roman" w:hAnsi="Times New Roman" w:cs="Times New Roman"/>
          <w:sz w:val="24"/>
          <w:szCs w:val="24"/>
          <w:lang w:val="x-none"/>
        </w:rPr>
        <w:t xml:space="preserve">. настоящего Договора, Стороны </w:t>
      </w:r>
      <w:r w:rsidR="007A6A8D" w:rsidRPr="00E36E2E">
        <w:rPr>
          <w:rFonts w:ascii="Times New Roman" w:hAnsi="Times New Roman" w:cs="Times New Roman"/>
          <w:sz w:val="24"/>
          <w:szCs w:val="24"/>
        </w:rPr>
        <w:t xml:space="preserve">фиксируют указанное расхождение площади в </w:t>
      </w:r>
      <w:r w:rsidR="0083101C" w:rsidRPr="00E36E2E">
        <w:rPr>
          <w:rFonts w:ascii="Times New Roman" w:hAnsi="Times New Roman" w:cs="Times New Roman"/>
          <w:sz w:val="24"/>
          <w:szCs w:val="24"/>
        </w:rPr>
        <w:t>дополнительном соглашении к настоящему договору</w:t>
      </w:r>
      <w:r w:rsidR="007A6A8D" w:rsidRPr="00E36E2E">
        <w:rPr>
          <w:rFonts w:ascii="Times New Roman" w:hAnsi="Times New Roman" w:cs="Times New Roman"/>
          <w:sz w:val="24"/>
          <w:szCs w:val="24"/>
        </w:rPr>
        <w:t xml:space="preserve"> и определяют сумму возврата денежных средств в соответствии со следующей формулой: </w:t>
      </w:r>
      <w:r w:rsidRPr="00E36E2E">
        <w:rPr>
          <w:rFonts w:ascii="Times New Roman" w:hAnsi="Times New Roman" w:cs="Times New Roman"/>
          <w:sz w:val="24"/>
          <w:szCs w:val="24"/>
          <w:lang w:val="x-none"/>
        </w:rPr>
        <w:t xml:space="preserve">стоимость квадратного метра площади Доли Объекта определяется в размере цены квадратного метра Доли Объекта, действующей на момент внесения Дольщиком последнего платежа по настоящему Договору. </w:t>
      </w:r>
    </w:p>
    <w:p w:rsidR="0076799C" w:rsidRPr="00E36E2E" w:rsidRDefault="0076799C">
      <w:pPr>
        <w:numPr>
          <w:ilvl w:val="1"/>
          <w:numId w:val="5"/>
        </w:numPr>
        <w:tabs>
          <w:tab w:val="left" w:pos="1134"/>
        </w:tabs>
        <w:ind w:left="0" w:firstLine="555"/>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обеспечение исполнения обязательств Застройщика с момента подписания настоящего договора право собственности земельного участка, предоставленного под строительство Жилого дома, считается находящимся в залоге у Дольщика. При этом Дольщик не возражает против передачи предмета залога в залог по обязательствам перед остальными Дольщиками Жилого дома.</w:t>
      </w:r>
    </w:p>
    <w:p w:rsidR="0011749D" w:rsidRPr="0011749D" w:rsidRDefault="0011749D"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5.5. </w:t>
      </w:r>
      <w:r w:rsidRPr="0011749D">
        <w:rPr>
          <w:rFonts w:ascii="Times New Roman" w:hAnsi="Times New Roman" w:cs="Times New Roman"/>
          <w:sz w:val="24"/>
          <w:szCs w:val="24"/>
        </w:rPr>
        <w:t>Залогом обеспечива</w:t>
      </w:r>
      <w:r>
        <w:rPr>
          <w:rFonts w:ascii="Times New Roman" w:hAnsi="Times New Roman" w:cs="Times New Roman"/>
          <w:sz w:val="24"/>
          <w:szCs w:val="24"/>
        </w:rPr>
        <w:t>е</w:t>
      </w:r>
      <w:r w:rsidRPr="0011749D">
        <w:rPr>
          <w:rFonts w:ascii="Times New Roman" w:hAnsi="Times New Roman" w:cs="Times New Roman"/>
          <w:sz w:val="24"/>
          <w:szCs w:val="24"/>
        </w:rPr>
        <w:t xml:space="preserve">тся исполнение следующих обязательств застройщика </w:t>
      </w:r>
      <w:r>
        <w:rPr>
          <w:rFonts w:ascii="Times New Roman" w:hAnsi="Times New Roman" w:cs="Times New Roman"/>
          <w:sz w:val="24"/>
          <w:szCs w:val="24"/>
        </w:rPr>
        <w:t>по настоящему договору</w:t>
      </w:r>
      <w:r w:rsidRPr="0011749D">
        <w:rPr>
          <w:rFonts w:ascii="Times New Roman" w:hAnsi="Times New Roman" w:cs="Times New Roman"/>
          <w:sz w:val="24"/>
          <w:szCs w:val="24"/>
        </w:rPr>
        <w:t>:</w:t>
      </w:r>
    </w:p>
    <w:p w:rsidR="0011749D" w:rsidRPr="0011749D"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1) возврат денежных средств, внесенных </w:t>
      </w:r>
      <w:r>
        <w:rPr>
          <w:rFonts w:ascii="Times New Roman" w:hAnsi="Times New Roman" w:cs="Times New Roman"/>
          <w:sz w:val="24"/>
          <w:szCs w:val="24"/>
        </w:rPr>
        <w:t>Дольщиком</w:t>
      </w:r>
      <w:r w:rsidRPr="0011749D">
        <w:rPr>
          <w:rFonts w:ascii="Times New Roman" w:hAnsi="Times New Roman" w:cs="Times New Roman"/>
          <w:sz w:val="24"/>
          <w:szCs w:val="24"/>
        </w:rPr>
        <w:t xml:space="preserve">, в случаях, предусмотренных законом и (или) </w:t>
      </w:r>
      <w:r>
        <w:rPr>
          <w:rFonts w:ascii="Times New Roman" w:hAnsi="Times New Roman" w:cs="Times New Roman"/>
          <w:sz w:val="24"/>
          <w:szCs w:val="24"/>
        </w:rPr>
        <w:t>настоящим договором</w:t>
      </w:r>
      <w:r w:rsidRPr="0011749D">
        <w:rPr>
          <w:rFonts w:ascii="Times New Roman" w:hAnsi="Times New Roman" w:cs="Times New Roman"/>
          <w:sz w:val="24"/>
          <w:szCs w:val="24"/>
        </w:rPr>
        <w:t>;</w:t>
      </w:r>
    </w:p>
    <w:p w:rsidR="009E0A73" w:rsidRPr="00E36E2E"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2) уплата </w:t>
      </w:r>
      <w:r>
        <w:rPr>
          <w:rFonts w:ascii="Times New Roman" w:hAnsi="Times New Roman" w:cs="Times New Roman"/>
          <w:sz w:val="24"/>
          <w:szCs w:val="24"/>
        </w:rPr>
        <w:t>Дольщику</w:t>
      </w:r>
      <w:r w:rsidRPr="0011749D">
        <w:rPr>
          <w:rFonts w:ascii="Times New Roman" w:hAnsi="Times New Roman" w:cs="Times New Roman"/>
          <w:sz w:val="24"/>
          <w:szCs w:val="24"/>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w:t>
      </w:r>
      <w:r>
        <w:rPr>
          <w:rFonts w:ascii="Times New Roman" w:hAnsi="Times New Roman" w:cs="Times New Roman"/>
          <w:sz w:val="24"/>
          <w:szCs w:val="24"/>
        </w:rPr>
        <w:t xml:space="preserve">настоящим </w:t>
      </w:r>
      <w:r w:rsidRPr="0011749D">
        <w:rPr>
          <w:rFonts w:ascii="Times New Roman" w:hAnsi="Times New Roman" w:cs="Times New Roman"/>
          <w:sz w:val="24"/>
          <w:szCs w:val="24"/>
        </w:rPr>
        <w:t>договором и (или) федеральными законами денежных средств.</w:t>
      </w:r>
    </w:p>
    <w:p w:rsidR="00D149AC" w:rsidRDefault="00D149AC" w:rsidP="00D149AC">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5.6. Застройщик доводит до сведения Дольщика, что для соблюдения условия о размере уставного капитала Застройщика, установленного </w:t>
      </w:r>
      <w:r w:rsidRPr="00CC2EE6">
        <w:rPr>
          <w:rFonts w:ascii="Times New Roman" w:hAnsi="Times New Roman" w:cs="Times New Roman"/>
          <w:sz w:val="24"/>
          <w:szCs w:val="24"/>
        </w:rPr>
        <w:t>пункт</w:t>
      </w:r>
      <w:r>
        <w:rPr>
          <w:rFonts w:ascii="Times New Roman" w:hAnsi="Times New Roman" w:cs="Times New Roman"/>
          <w:sz w:val="24"/>
          <w:szCs w:val="24"/>
        </w:rPr>
        <w:t>ом</w:t>
      </w:r>
      <w:r w:rsidRPr="00CC2EE6">
        <w:rPr>
          <w:rFonts w:ascii="Times New Roman" w:hAnsi="Times New Roman" w:cs="Times New Roman"/>
          <w:sz w:val="24"/>
          <w:szCs w:val="24"/>
        </w:rPr>
        <w:t xml:space="preserve"> 1 части 2 статьи 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Застройщиком заключен договор поручительства от 13.04.2018г. с Обществом с ограниченной ответственностью «СИТИ-ЦЕНТР», </w:t>
      </w:r>
      <w:r w:rsidRPr="004930AC">
        <w:rPr>
          <w:rFonts w:ascii="Times New Roman" w:hAnsi="Times New Roman" w:cs="Times New Roman"/>
          <w:sz w:val="24"/>
          <w:szCs w:val="24"/>
        </w:rPr>
        <w:t xml:space="preserve">ИНН </w:t>
      </w:r>
      <w:r>
        <w:rPr>
          <w:rFonts w:ascii="Times New Roman" w:hAnsi="Times New Roman" w:cs="Times New Roman"/>
          <w:sz w:val="24"/>
          <w:szCs w:val="24"/>
        </w:rPr>
        <w:t>6316170426</w:t>
      </w:r>
      <w:r w:rsidRPr="004930AC">
        <w:rPr>
          <w:rFonts w:ascii="Times New Roman" w:hAnsi="Times New Roman" w:cs="Times New Roman"/>
          <w:sz w:val="24"/>
          <w:szCs w:val="24"/>
        </w:rPr>
        <w:t xml:space="preserve">, </w:t>
      </w:r>
      <w:r>
        <w:rPr>
          <w:rFonts w:ascii="Times New Roman" w:hAnsi="Times New Roman" w:cs="Times New Roman"/>
          <w:sz w:val="24"/>
          <w:szCs w:val="24"/>
        </w:rPr>
        <w:t>ОГРН 1116316010205</w:t>
      </w:r>
      <w:r w:rsidRPr="004930AC">
        <w:rPr>
          <w:rFonts w:ascii="Times New Roman" w:hAnsi="Times New Roman" w:cs="Times New Roman"/>
          <w:sz w:val="24"/>
          <w:szCs w:val="24"/>
        </w:rPr>
        <w:t xml:space="preserve">, КПП 631601001, адрес юридического лица: Самарская область, город Самара, улица </w:t>
      </w:r>
      <w:r>
        <w:rPr>
          <w:rFonts w:ascii="Times New Roman" w:hAnsi="Times New Roman" w:cs="Times New Roman"/>
          <w:sz w:val="24"/>
          <w:szCs w:val="24"/>
        </w:rPr>
        <w:t>Ново-Садовая,</w:t>
      </w:r>
      <w:r w:rsidRPr="004930AC">
        <w:rPr>
          <w:rFonts w:ascii="Times New Roman" w:hAnsi="Times New Roman" w:cs="Times New Roman"/>
          <w:sz w:val="24"/>
          <w:szCs w:val="24"/>
        </w:rPr>
        <w:t xml:space="preserve"> дом </w:t>
      </w:r>
      <w:r>
        <w:rPr>
          <w:rFonts w:ascii="Times New Roman" w:hAnsi="Times New Roman" w:cs="Times New Roman"/>
          <w:sz w:val="24"/>
          <w:szCs w:val="24"/>
        </w:rPr>
        <w:t>106</w:t>
      </w:r>
      <w:r w:rsidRPr="004930AC">
        <w:rPr>
          <w:rFonts w:ascii="Times New Roman" w:hAnsi="Times New Roman" w:cs="Times New Roman"/>
          <w:sz w:val="24"/>
          <w:szCs w:val="24"/>
        </w:rPr>
        <w:t xml:space="preserve">, корпус </w:t>
      </w:r>
      <w:r>
        <w:rPr>
          <w:rFonts w:ascii="Times New Roman" w:hAnsi="Times New Roman" w:cs="Times New Roman"/>
          <w:sz w:val="24"/>
          <w:szCs w:val="24"/>
        </w:rPr>
        <w:t>170</w:t>
      </w:r>
      <w:r w:rsidRPr="004930AC">
        <w:rPr>
          <w:rFonts w:ascii="Times New Roman" w:hAnsi="Times New Roman" w:cs="Times New Roman"/>
          <w:sz w:val="24"/>
          <w:szCs w:val="24"/>
        </w:rPr>
        <w:t xml:space="preserve">, офис </w:t>
      </w:r>
      <w:r>
        <w:rPr>
          <w:rFonts w:ascii="Times New Roman" w:hAnsi="Times New Roman" w:cs="Times New Roman"/>
          <w:sz w:val="24"/>
          <w:szCs w:val="24"/>
        </w:rPr>
        <w:t>11 (далее по тексту – Поручитель).</w:t>
      </w:r>
    </w:p>
    <w:p w:rsidR="00D149AC" w:rsidRDefault="00D149AC" w:rsidP="00D149AC">
      <w:pPr>
        <w:tabs>
          <w:tab w:val="left" w:pos="1134"/>
        </w:tabs>
        <w:ind w:firstLine="555"/>
        <w:jc w:val="both"/>
        <w:rPr>
          <w:rFonts w:ascii="Times New Roman" w:hAnsi="Times New Roman"/>
          <w:sz w:val="24"/>
          <w:szCs w:val="24"/>
        </w:rPr>
      </w:pPr>
      <w:r>
        <w:rPr>
          <w:rFonts w:ascii="Times New Roman" w:hAnsi="Times New Roman" w:cs="Times New Roman"/>
          <w:sz w:val="24"/>
          <w:szCs w:val="24"/>
        </w:rPr>
        <w:t xml:space="preserve">5.7. </w:t>
      </w:r>
      <w:r w:rsidRPr="00CC2EE6">
        <w:rPr>
          <w:rFonts w:ascii="Times New Roman" w:hAnsi="Times New Roman" w:cs="Times New Roman"/>
          <w:sz w:val="24"/>
          <w:szCs w:val="24"/>
        </w:rPr>
        <w:t xml:space="preserve">Поручитель </w:t>
      </w:r>
      <w:r>
        <w:rPr>
          <w:rFonts w:ascii="Times New Roman" w:hAnsi="Times New Roman" w:cs="Times New Roman"/>
          <w:sz w:val="24"/>
          <w:szCs w:val="24"/>
        </w:rPr>
        <w:t xml:space="preserve">несёт солидарную ответственность с Застройщиком перед дольщиками по обязательствам Застройщика в том же объеме, как и у Застройщика, включая обязательство по передаче Доли Объекта в размере цены настоящего договора, уплату предусмотренных Федеральным законом </w:t>
      </w:r>
      <w:r>
        <w:rPr>
          <w:rFonts w:ascii="Times New Roman" w:hAnsi="Times New Roman"/>
          <w:sz w:val="24"/>
          <w:szCs w:val="24"/>
        </w:rPr>
        <w:t>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неустоек (штрафов, пеней), гарантии качества Доли Объекта, уплату процентов за пользование чужими денежными средствами, возмещение судебных издержек и других убытков дольщиков, вызванных неисполнением или ненадлежащим исполнением обязательств Застройщика.</w:t>
      </w:r>
    </w:p>
    <w:p w:rsidR="003E675E" w:rsidRDefault="003E675E" w:rsidP="003E675E">
      <w:pPr>
        <w:tabs>
          <w:tab w:val="left" w:pos="1134"/>
        </w:tabs>
        <w:ind w:firstLine="555"/>
        <w:jc w:val="both"/>
      </w:pPr>
      <w:r>
        <w:rPr>
          <w:rFonts w:ascii="Times New Roman" w:hAnsi="Times New Roman"/>
          <w:sz w:val="24"/>
          <w:szCs w:val="24"/>
        </w:rPr>
        <w:t xml:space="preserve">5.8. Условием привлечения денежных средств Дольщика по настоящему договору является </w:t>
      </w:r>
      <w:r w:rsidRPr="00DD6F66">
        <w:rPr>
          <w:rFonts w:ascii="Times New Roman" w:hAnsi="Times New Roman"/>
          <w:sz w:val="24"/>
          <w:szCs w:val="24"/>
        </w:rPr>
        <w:t xml:space="preserve">исполнение обязанности </w:t>
      </w:r>
      <w:r>
        <w:rPr>
          <w:rFonts w:ascii="Times New Roman" w:hAnsi="Times New Roman"/>
          <w:sz w:val="24"/>
          <w:szCs w:val="24"/>
        </w:rPr>
        <w:t xml:space="preserve">Застройщиком </w:t>
      </w:r>
      <w:r w:rsidRPr="00DD6F66">
        <w:rPr>
          <w:rFonts w:ascii="Times New Roman" w:hAnsi="Times New Roman"/>
          <w:sz w:val="24"/>
          <w:szCs w:val="24"/>
        </w:rPr>
        <w:t>по уплате отчислений (взносов) в компенсационный фонд</w:t>
      </w:r>
      <w:r>
        <w:rPr>
          <w:rFonts w:ascii="Times New Roman" w:hAnsi="Times New Roman"/>
          <w:sz w:val="24"/>
          <w:szCs w:val="24"/>
        </w:rPr>
        <w:t xml:space="preserve">. </w:t>
      </w:r>
    </w:p>
    <w:p w:rsidR="003E675E" w:rsidRDefault="003E675E" w:rsidP="00D149AC">
      <w:pPr>
        <w:tabs>
          <w:tab w:val="left" w:pos="1134"/>
        </w:tabs>
        <w:ind w:firstLine="555"/>
        <w:jc w:val="both"/>
      </w:pPr>
      <w:bookmarkStart w:id="0" w:name="_GoBack"/>
      <w:bookmarkEnd w:id="0"/>
    </w:p>
    <w:p w:rsidR="0076799C" w:rsidRPr="00E36E2E" w:rsidRDefault="0076799C">
      <w:pPr>
        <w:tabs>
          <w:tab w:val="left" w:pos="1134"/>
        </w:tabs>
        <w:ind w:firstLine="567"/>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ОТВЕТСТВЕННОСТЬ СТОРОН</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по вине Дольщика сроков подписания Акта приема-передачи, Дольщик обязуется возместить Застройщику его расходы эксплуатирующей организации</w:t>
      </w:r>
      <w:r w:rsidR="00A52381" w:rsidRPr="00E36E2E">
        <w:rPr>
          <w:rFonts w:ascii="Times New Roman" w:hAnsi="Times New Roman" w:cs="Times New Roman"/>
          <w:sz w:val="24"/>
          <w:szCs w:val="24"/>
        </w:rPr>
        <w:t xml:space="preserve"> в порядке и сроки, определённые в п.</w:t>
      </w:r>
      <w:r w:rsidR="0009446C" w:rsidRPr="00E36E2E">
        <w:rPr>
          <w:rFonts w:ascii="Times New Roman" w:hAnsi="Times New Roman" w:cs="Times New Roman"/>
          <w:sz w:val="24"/>
          <w:szCs w:val="24"/>
        </w:rPr>
        <w:t xml:space="preserve"> </w:t>
      </w:r>
      <w:r w:rsidR="00A52381" w:rsidRPr="00E36E2E">
        <w:rPr>
          <w:rFonts w:ascii="Times New Roman" w:hAnsi="Times New Roman" w:cs="Times New Roman"/>
          <w:sz w:val="24"/>
          <w:szCs w:val="24"/>
        </w:rPr>
        <w:t>4.1 настоящего договора</w:t>
      </w:r>
      <w:r w:rsidRPr="00E36E2E">
        <w:rPr>
          <w:rFonts w:ascii="Times New Roman" w:hAnsi="Times New Roman" w:cs="Times New Roman"/>
          <w:sz w:val="24"/>
          <w:szCs w:val="24"/>
        </w:rPr>
        <w:t>, а также расходы, связанные с сохранностью Доли Объекта.</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срока передачи Доли Объекта, предусмотренного п. 1.4. настоящего договора, при неисполнении обязательства, предусмотренного п. 1.</w:t>
      </w:r>
      <w:r w:rsidR="00BC434C" w:rsidRPr="00E36E2E">
        <w:rPr>
          <w:rFonts w:ascii="Times New Roman" w:hAnsi="Times New Roman" w:cs="Times New Roman"/>
          <w:sz w:val="24"/>
          <w:szCs w:val="24"/>
        </w:rPr>
        <w:t>9</w:t>
      </w:r>
      <w:r w:rsidRPr="00E36E2E">
        <w:rPr>
          <w:rFonts w:ascii="Times New Roman" w:hAnsi="Times New Roman" w:cs="Times New Roman"/>
          <w:sz w:val="24"/>
          <w:szCs w:val="24"/>
        </w:rPr>
        <w:t>. Договора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случаях одностороннего отказа Дольщика от исполнения настоящего Договора по основаниям, предусмотренным п. 9.2. настоящего Договора, Застройщик обязан возвратить Дольщику денежные средства, уплаченные им в счет Цены Договора в срок не более 15 рабочих дней со дня расторжения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неисполнения или ненадлежащего исполнения Дольщиком обязанностей по уплате цены Договора и одностороннего отказа Застройщика от исполнения настоящего Договора по этому основанию, Застройщик обязан возвратить денежные средства, уплаченные Дольщиком в счет цены Договора, в течение 10 рабочих дней со дня его расторжения.  Если в указанный срок Дольщик не обратился к застройщику за получением денежных средств, уплаченных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нарушения Застройщиком предусмотренных настоящим Договором сроков возврата денежных средств Дольщику Застройщик уплачивает Дольщику проценты на эту сумму за пользование указанными денежными средствами в размере одной трехсотой ставки рефинансирования Банка России, действующей на день соответствующего исполнения обязательства по возврату денежных средств, </w:t>
      </w:r>
      <w:r w:rsidR="00532D54" w:rsidRPr="00E36E2E">
        <w:rPr>
          <w:rFonts w:ascii="Times New Roman" w:hAnsi="Times New Roman" w:cs="Times New Roman"/>
          <w:sz w:val="24"/>
          <w:szCs w:val="24"/>
        </w:rPr>
        <w:t>уплаченных Дольщику</w:t>
      </w:r>
      <w:r w:rsidRPr="00E36E2E">
        <w:rPr>
          <w:rFonts w:ascii="Times New Roman" w:hAnsi="Times New Roman" w:cs="Times New Roman"/>
          <w:sz w:val="24"/>
          <w:szCs w:val="24"/>
        </w:rPr>
        <w:t>.</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сроков и размеров внесения платежей, установленных в Приложении №2 к настоящему Договору,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самовольного отклонения от проекта вследствие самовольной перепланировки Доли Объекта Дольщик обязан оплатить (возместить Застройщику) все затраты по изменению проекта, по сертификации, по сертификационным испытаниям и за увеличение мощности потребления электро- и тепловой энергии. При этом Дольщик уплачивает Застройщику штраф в размере 5% от стоимости Доли Объекта. Кроме того, Дольщик обязан возместить Застройщику все финансовые санкции, уплаченные и взысканные за несвоевременное получение разрешения на ввод Жилого дома в эксплуатацию, произошедшее вследствие виновных действий Дольщика.</w:t>
      </w:r>
    </w:p>
    <w:p w:rsidR="00EA6DF2" w:rsidRPr="00E36E2E" w:rsidRDefault="00EA6DF2">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расторжения настоящего договора по вине Дольщика по основаниям, предусмотренным в п. 6.4, 6.5, 6.7 настоящего договора, Застройщик возвращает Дольщику денежные средства, уплаченные Дольщиком в счет цены Договора. </w:t>
      </w:r>
    </w:p>
    <w:p w:rsidR="0076799C" w:rsidRPr="00E36E2E" w:rsidRDefault="0076799C" w:rsidP="00EA6DF2">
      <w:pPr>
        <w:pStyle w:val="ConsPlusNormal"/>
        <w:widowControl/>
        <w:numPr>
          <w:ilvl w:val="1"/>
          <w:numId w:val="5"/>
        </w:numPr>
        <w:tabs>
          <w:tab w:val="clear" w:pos="5322"/>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76799C" w:rsidRPr="00E36E2E" w:rsidRDefault="0076799C">
      <w:pPr>
        <w:pStyle w:val="ConsPlusNormal"/>
        <w:widowControl/>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НЕПРЕОДОЛИМАЯ СИЛА (ФОРС-МАЖОРНЫЕ ОБСТОЯТЕЛЬСТВА)</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наступившие обстоятельства, перечисленные в п. 7.1, и их последствия</w:t>
      </w:r>
      <w:r w:rsidRPr="00E36E2E">
        <w:rPr>
          <w:rFonts w:ascii="Times New Roman" w:hAnsi="Times New Roman" w:cs="Times New Roman"/>
          <w:sz w:val="24"/>
          <w:szCs w:val="24"/>
        </w:rPr>
        <w:br/>
        <w:t>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76799C" w:rsidRPr="00E36E2E" w:rsidRDefault="0076799C">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РАЗРЕШЕНИЕ СПОРОВ И ПРИМЕНИМОЕ ПРАВО</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Все споры и разногласия, которые могут возникнуть между Сторонами в результате исполнения настоящего Договора, будут разрешаться</w:t>
      </w:r>
      <w:r w:rsidR="000C2731">
        <w:rPr>
          <w:rFonts w:ascii="Times New Roman" w:hAnsi="Times New Roman" w:cs="Times New Roman"/>
          <w:sz w:val="24"/>
          <w:szCs w:val="24"/>
        </w:rPr>
        <w:t xml:space="preserve"> путем переговоров</w:t>
      </w:r>
      <w:r w:rsidR="00A52381"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невозможности разрешения споров путем переговоров Стороны передают их на рассмотрение в судебном порядке</w:t>
      </w:r>
      <w:r w:rsidR="000C2731">
        <w:rPr>
          <w:rFonts w:ascii="Times New Roman" w:hAnsi="Times New Roman" w:cs="Times New Roman"/>
          <w:sz w:val="24"/>
          <w:szCs w:val="24"/>
        </w:rPr>
        <w:t xml:space="preserve"> в соответствии с действующим законодательством РФ</w:t>
      </w:r>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По вопросам, не урегулированным настоящим Договором и дополнительными</w:t>
      </w:r>
      <w:r w:rsidRPr="00E36E2E">
        <w:rPr>
          <w:rFonts w:ascii="Times New Roman" w:hAnsi="Times New Roman" w:cs="Times New Roman"/>
          <w:sz w:val="24"/>
          <w:szCs w:val="24"/>
        </w:rPr>
        <w:br/>
        <w:t>соглашениями к нему, Стороны руководствуются действующим законодательством Российской</w:t>
      </w:r>
      <w:r w:rsidRPr="00E36E2E">
        <w:rPr>
          <w:rFonts w:ascii="Times New Roman" w:hAnsi="Times New Roman" w:cs="Times New Roman"/>
          <w:sz w:val="24"/>
          <w:szCs w:val="24"/>
        </w:rPr>
        <w:br/>
        <w:t>Федерации.</w:t>
      </w:r>
    </w:p>
    <w:p w:rsidR="004C16BB" w:rsidRPr="00E36E2E" w:rsidRDefault="004C16BB">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СРОК ДЕЙСТВИЯ ДОГОВОРА. ПОРЯДОК РАСТОРЖЕНИЯ ДОГОВОРА</w:t>
      </w: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Настоящий Договор подписывается Сторонами и подлежит обязательной</w:t>
      </w:r>
      <w:r w:rsidRPr="00E36E2E">
        <w:rPr>
          <w:rFonts w:ascii="Times New Roman" w:hAnsi="Times New Roman" w:cs="Times New Roman"/>
          <w:sz w:val="24"/>
          <w:szCs w:val="24"/>
        </w:rPr>
        <w:br/>
        <w:t>государственной регистрации и считается заключенным с момента такой регистрации и действует</w:t>
      </w:r>
      <w:r w:rsidRPr="0066571F">
        <w:rPr>
          <w:rFonts w:ascii="Times New Roman" w:hAnsi="Times New Roman" w:cs="Times New Roman"/>
          <w:sz w:val="24"/>
          <w:szCs w:val="24"/>
        </w:rPr>
        <w:t xml:space="preserve"> до момента исполнения Сторонами обязательств по настоящему Договору.</w:t>
      </w: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Дольщик в одностороннем порядке вправе отказаться от исполнения Договора в случае:</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9.2.1. неисполнения Застройщиком обязательства по передаче Доли Объекта в установленный настоящим Договором срок более чем два месяца;</w:t>
      </w:r>
    </w:p>
    <w:p w:rsidR="0076799C" w:rsidRPr="0066571F" w:rsidRDefault="0076799C">
      <w:pPr>
        <w:tabs>
          <w:tab w:val="left" w:pos="0"/>
        </w:tabs>
        <w:ind w:firstLine="709"/>
        <w:jc w:val="both"/>
        <w:rPr>
          <w:rFonts w:ascii="Times New Roman" w:hAnsi="Times New Roman" w:cs="Times New Roman"/>
          <w:sz w:val="24"/>
          <w:szCs w:val="24"/>
        </w:rPr>
      </w:pPr>
      <w:r w:rsidRPr="0066571F">
        <w:rPr>
          <w:rFonts w:ascii="Times New Roman" w:hAnsi="Times New Roman" w:cs="Times New Roman"/>
          <w:sz w:val="24"/>
          <w:szCs w:val="24"/>
        </w:rPr>
        <w:t>9.2.2. существенного нарушения требований к качеству Доли Объекта;</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9.2.3. в иных установленных федеральным законодательством или настоящим Договором случаях.</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9.3. В случае одностороннего отказа одной из сторон от исполнения договора по основаниям, предусмотренным настоящим Договором и действующим законодательством,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6799C" w:rsidRPr="0066571F" w:rsidRDefault="0076799C">
      <w:pPr>
        <w:tabs>
          <w:tab w:val="left" w:pos="675"/>
        </w:tabs>
        <w:jc w:val="both"/>
        <w:rPr>
          <w:rFonts w:ascii="Times New Roman" w:hAnsi="Times New Roman" w:cs="Times New Roman"/>
          <w:sz w:val="24"/>
          <w:szCs w:val="24"/>
        </w:rPr>
      </w:pPr>
      <w:r w:rsidRPr="0066571F">
        <w:rPr>
          <w:rFonts w:ascii="Times New Roman" w:hAnsi="Times New Roman" w:cs="Times New Roman"/>
          <w:sz w:val="24"/>
          <w:szCs w:val="24"/>
        </w:rPr>
        <w:t xml:space="preserve">       </w:t>
      </w:r>
      <w:r w:rsidR="00DA0134">
        <w:rPr>
          <w:rFonts w:ascii="Times New Roman" w:hAnsi="Times New Roman" w:cs="Times New Roman"/>
          <w:sz w:val="24"/>
          <w:szCs w:val="24"/>
        </w:rPr>
        <w:t xml:space="preserve">     </w:t>
      </w:r>
      <w:r w:rsidRPr="0066571F">
        <w:rPr>
          <w:rFonts w:ascii="Times New Roman" w:hAnsi="Times New Roman" w:cs="Times New Roman"/>
          <w:sz w:val="24"/>
          <w:szCs w:val="24"/>
        </w:rPr>
        <w:t xml:space="preserve">9.4. Дольщик вправе </w:t>
      </w:r>
      <w:r w:rsidR="00A52381" w:rsidRPr="0066571F">
        <w:rPr>
          <w:rFonts w:ascii="Times New Roman" w:hAnsi="Times New Roman" w:cs="Times New Roman"/>
          <w:sz w:val="24"/>
          <w:szCs w:val="24"/>
        </w:rPr>
        <w:t xml:space="preserve">отказаться от исполнения </w:t>
      </w:r>
      <w:r w:rsidR="0083101C" w:rsidRPr="0066571F">
        <w:rPr>
          <w:rFonts w:ascii="Times New Roman" w:hAnsi="Times New Roman" w:cs="Times New Roman"/>
          <w:sz w:val="24"/>
          <w:szCs w:val="24"/>
        </w:rPr>
        <w:t>Договора по</w:t>
      </w:r>
      <w:r w:rsidRPr="0066571F">
        <w:rPr>
          <w:rFonts w:ascii="Times New Roman" w:hAnsi="Times New Roman" w:cs="Times New Roman"/>
          <w:sz w:val="24"/>
          <w:szCs w:val="24"/>
        </w:rPr>
        <w:t xml:space="preserve"> собственной инициативе по основаниям, не связанным с основаниями, указанными в п.9.2. Договора, по согласованию с Застройщиком, путем подачи Застройщику заявления о расторжении настоящего Договора, либо путем направления указанного заявления о расторжении настоящего Договора по почте заказным письмом с уведомлением с описью вложения. На основании письменного заявления Дольщика о расторжении настоящего Договора между Сторонами заключается Соглашение о расторжении настоящего Договора, которое подлежит обязательной регистрации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709"/>
        </w:tabs>
        <w:jc w:val="both"/>
        <w:rPr>
          <w:rFonts w:ascii="Times New Roman" w:hAnsi="Times New Roman" w:cs="Times New Roman"/>
          <w:sz w:val="24"/>
          <w:szCs w:val="24"/>
        </w:rPr>
      </w:pPr>
      <w:r w:rsidRPr="0066571F">
        <w:rPr>
          <w:rFonts w:ascii="Times New Roman" w:hAnsi="Times New Roman" w:cs="Times New Roman"/>
          <w:sz w:val="24"/>
          <w:szCs w:val="24"/>
        </w:rPr>
        <w:t xml:space="preserve">            Возврат денежных средств Дольщику, внесенных по настоящему Договору, в случае его расторжения по собственной инициативе Дольщика по согласованию с Застройщиком осуществляется Застройщиком после государственной регистрации соглашения о расторжении Договора в срок не более 2 (двух) недель с момента реализации Доли Объекта новому дольщику. При этом Застройщик вправе удержать с Дольщика расходы по оплате государственной пошлины, связанные с регистрацией договора, а так же соглашения о расторжении договора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 xml:space="preserve">9.5. Застройщик в одностороннем порядке вправе отказаться от исполнения Договора в случае нарушения Дольщиком срока, установленного пунктом 2.3. настоящего Договора на срок более двух месяцев и по иным основаниям, предусмотренным настоящим договором или федеральным законом. </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9.6. В случае одностороннего отказа от исполнения настоящего Договора Застройщиком согласно пункту 9.5. Договора, Застройщик вправе расторгнуть настоящий Договор не ранее чем через 30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в письменной форме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8334"/>
        </w:tabs>
        <w:ind w:left="360" w:hanging="360"/>
        <w:jc w:val="center"/>
        <w:rPr>
          <w:rFonts w:ascii="Times New Roman" w:hAnsi="Times New Roman" w:cs="Times New Roman"/>
          <w:b/>
          <w:i/>
          <w:sz w:val="24"/>
          <w:szCs w:val="24"/>
        </w:rPr>
      </w:pPr>
      <w:r w:rsidRPr="0066571F">
        <w:rPr>
          <w:rFonts w:ascii="Times New Roman" w:hAnsi="Times New Roman" w:cs="Times New Roman"/>
          <w:b/>
          <w:i/>
          <w:sz w:val="24"/>
          <w:szCs w:val="24"/>
        </w:rPr>
        <w:t>10. ЗАКЛЮЧИТЕЛЬНЫЕ ПОЛОЖЕНИЯ</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Настоящий Договор может быть изменен или прекращен по письменному соглашению Сторон.</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Застройщик не вправе отказываться в одностороннем порядке от исполнения</w:t>
      </w:r>
      <w:r w:rsidRPr="0066571F">
        <w:rPr>
          <w:rFonts w:ascii="Times New Roman" w:hAnsi="Times New Roman" w:cs="Times New Roman"/>
          <w:sz w:val="24"/>
          <w:szCs w:val="24"/>
        </w:rPr>
        <w:br/>
        <w:t>обязательств по настоящему Договору, за исключением случаев</w:t>
      </w:r>
      <w:r w:rsidR="00FB2411">
        <w:rPr>
          <w:rFonts w:ascii="Times New Roman" w:hAnsi="Times New Roman" w:cs="Times New Roman"/>
          <w:sz w:val="24"/>
          <w:szCs w:val="24"/>
        </w:rPr>
        <w:t>,</w:t>
      </w:r>
      <w:r w:rsidR="00DD4AA0">
        <w:rPr>
          <w:rFonts w:ascii="Times New Roman" w:hAnsi="Times New Roman" w:cs="Times New Roman"/>
          <w:sz w:val="24"/>
          <w:szCs w:val="24"/>
        </w:rPr>
        <w:t xml:space="preserve"> предусмотренных действующим </w:t>
      </w:r>
      <w:r w:rsidRPr="0066571F">
        <w:rPr>
          <w:rFonts w:ascii="Times New Roman" w:hAnsi="Times New Roman" w:cs="Times New Roman"/>
          <w:sz w:val="24"/>
          <w:szCs w:val="24"/>
        </w:rPr>
        <w:t>законодательством и настоящим Договором.</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Любые изменения и дополнения к настоящему Договору оформляются</w:t>
      </w:r>
      <w:r w:rsidRPr="0066571F">
        <w:rPr>
          <w:rFonts w:ascii="Times New Roman" w:hAnsi="Times New Roman" w:cs="Times New Roman"/>
          <w:sz w:val="24"/>
          <w:szCs w:val="24"/>
        </w:rPr>
        <w:br/>
        <w:t>дополнительными соглашениями Сторон в письменной форме, которые должны быть подписаны</w:t>
      </w:r>
      <w:r w:rsidRPr="0066571F">
        <w:rPr>
          <w:rFonts w:ascii="Times New Roman" w:hAnsi="Times New Roman" w:cs="Times New Roman"/>
          <w:sz w:val="24"/>
          <w:szCs w:val="24"/>
        </w:rPr>
        <w:br/>
        <w:t>Сторонами или надлежаще уполномоченными на то представителями Сторон и регистрируются в регистрирующем органе.</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Все Приложения к настоящему Договору, согласованные обеими Сторонами, являются его неотъемлемой частью.</w:t>
      </w:r>
    </w:p>
    <w:p w:rsidR="0076799C"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Обо всех изменениях в платежных, почтовых и других реквизитах Стороны обязаны незамедлительно (в течение не более 5 (пяти) рабочих дней) извещать друг друга и уведомить об этом другую сторону заказным письмом с уведомлением о вручении. В случае не исполнения данного требования виновная сторона не вправе ссылаться на факт не получения уведомлений, извещений другой стороны как основание для освобождения, уменьшения ответственности за не исполнение и</w:t>
      </w:r>
      <w:r w:rsidR="00616FE1">
        <w:rPr>
          <w:rFonts w:ascii="Times New Roman" w:hAnsi="Times New Roman" w:cs="Times New Roman"/>
          <w:sz w:val="24"/>
          <w:szCs w:val="24"/>
        </w:rPr>
        <w:t xml:space="preserve"> </w:t>
      </w:r>
      <w:r w:rsidRPr="0066571F">
        <w:rPr>
          <w:rFonts w:ascii="Times New Roman" w:hAnsi="Times New Roman" w:cs="Times New Roman"/>
          <w:sz w:val="24"/>
          <w:szCs w:val="24"/>
        </w:rPr>
        <w:t>(или) ненадлежащее исполнение принятых обязательств.</w:t>
      </w:r>
    </w:p>
    <w:p w:rsidR="002024AB" w:rsidRPr="0066571F" w:rsidRDefault="002024AB" w:rsidP="002024AB">
      <w:pPr>
        <w:numPr>
          <w:ilvl w:val="1"/>
          <w:numId w:val="14"/>
        </w:numPr>
        <w:tabs>
          <w:tab w:val="left" w:pos="1305"/>
        </w:tabs>
        <w:ind w:left="30" w:firstLine="675"/>
        <w:jc w:val="both"/>
        <w:rPr>
          <w:rFonts w:ascii="Times New Roman" w:hAnsi="Times New Roman" w:cs="Times New Roman"/>
          <w:sz w:val="24"/>
          <w:szCs w:val="24"/>
        </w:rPr>
      </w:pPr>
      <w:r>
        <w:rPr>
          <w:rFonts w:ascii="Times New Roman" w:hAnsi="Times New Roman" w:cs="Times New Roman"/>
          <w:sz w:val="24"/>
          <w:szCs w:val="24"/>
        </w:rPr>
        <w:t xml:space="preserve">Дольщик, подписав настоящий договор, дает согласие на обработку своих персональных данных </w:t>
      </w:r>
      <w:r w:rsidRPr="00A70CA1">
        <w:rPr>
          <w:rFonts w:ascii="Times New Roman" w:hAnsi="Times New Roman" w:cs="Times New Roman"/>
          <w:sz w:val="24"/>
          <w:szCs w:val="24"/>
        </w:rPr>
        <w:t>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w:t>
      </w:r>
      <w:r>
        <w:rPr>
          <w:rFonts w:ascii="Times New Roman" w:hAnsi="Times New Roman" w:cs="Times New Roman"/>
          <w:sz w:val="24"/>
          <w:szCs w:val="24"/>
        </w:rPr>
        <w:t xml:space="preserve"> Дольщика</w:t>
      </w:r>
      <w:r w:rsidRPr="00A70CA1">
        <w:rPr>
          <w:rFonts w:ascii="Times New Roman" w:hAnsi="Times New Roman" w:cs="Times New Roman"/>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w:t>
      </w:r>
      <w:r>
        <w:rPr>
          <w:rFonts w:ascii="Times New Roman" w:hAnsi="Times New Roman" w:cs="Times New Roman"/>
          <w:sz w:val="24"/>
          <w:szCs w:val="24"/>
        </w:rPr>
        <w:t>т быть использованы при исполнении настоящего договора.</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один для </w:t>
      </w:r>
      <w:r w:rsidRPr="0066571F">
        <w:rPr>
          <w:rFonts w:ascii="Times New Roman CYR" w:hAnsi="Times New Roman CYR" w:cs="Times New Roman CYR"/>
          <w:sz w:val="24"/>
          <w:szCs w:val="24"/>
        </w:rPr>
        <w:t>УФСГР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395"/>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Приложение:</w:t>
      </w:r>
    </w:p>
    <w:p w:rsidR="0076799C" w:rsidRPr="0066571F" w:rsidRDefault="0076799C">
      <w:pPr>
        <w:numPr>
          <w:ilvl w:val="0"/>
          <w:numId w:val="3"/>
        </w:numPr>
        <w:tabs>
          <w:tab w:val="left" w:pos="24652"/>
        </w:tabs>
        <w:jc w:val="both"/>
        <w:rPr>
          <w:rFonts w:ascii="Times New Roman" w:hAnsi="Times New Roman" w:cs="Times New Roman"/>
          <w:sz w:val="24"/>
          <w:szCs w:val="24"/>
        </w:rPr>
      </w:pPr>
      <w:r w:rsidRPr="0066571F">
        <w:rPr>
          <w:rFonts w:ascii="Times New Roman" w:hAnsi="Times New Roman" w:cs="Times New Roman"/>
          <w:sz w:val="24"/>
          <w:szCs w:val="24"/>
        </w:rPr>
        <w:t>План Доли Объекта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numPr>
          <w:ilvl w:val="0"/>
          <w:numId w:val="3"/>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График платежей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360"/>
        </w:tabs>
        <w:jc w:val="center"/>
        <w:rPr>
          <w:rFonts w:ascii="Times New Roman" w:hAnsi="Times New Roman" w:cs="Times New Roman"/>
          <w:b/>
          <w:i/>
          <w:sz w:val="24"/>
          <w:szCs w:val="24"/>
        </w:rPr>
      </w:pPr>
      <w:r w:rsidRPr="0066571F">
        <w:rPr>
          <w:rFonts w:ascii="Times New Roman" w:hAnsi="Times New Roman" w:cs="Times New Roman"/>
          <w:b/>
          <w:i/>
          <w:sz w:val="24"/>
          <w:szCs w:val="24"/>
        </w:rPr>
        <w:t>11.  АДРЕСА И РЕКВИЗИТЫ СТОРОН:</w:t>
      </w:r>
    </w:p>
    <w:p w:rsidR="0076799C" w:rsidRPr="0066571F" w:rsidRDefault="0076799C">
      <w:pPr>
        <w:tabs>
          <w:tab w:val="left" w:pos="1134"/>
        </w:tabs>
        <w:jc w:val="both"/>
        <w:rPr>
          <w:rFonts w:ascii="Times New Roman" w:hAnsi="Times New Roman" w:cs="Times New Roman"/>
          <w:b/>
          <w:i/>
          <w:sz w:val="24"/>
          <w:szCs w:val="24"/>
        </w:rPr>
      </w:pPr>
    </w:p>
    <w:tbl>
      <w:tblPr>
        <w:tblW w:w="0" w:type="auto"/>
        <w:tblInd w:w="468" w:type="dxa"/>
        <w:tblLayout w:type="fixed"/>
        <w:tblLook w:val="0000" w:firstRow="0" w:lastRow="0" w:firstColumn="0" w:lastColumn="0" w:noHBand="0" w:noVBand="0"/>
      </w:tblPr>
      <w:tblGrid>
        <w:gridCol w:w="4536"/>
        <w:gridCol w:w="349"/>
        <w:gridCol w:w="4678"/>
      </w:tblGrid>
      <w:tr w:rsidR="0076799C" w:rsidRPr="0066571F">
        <w:tc>
          <w:tcPr>
            <w:tcW w:w="4536" w:type="dxa"/>
          </w:tcPr>
          <w:p w:rsidR="0076799C" w:rsidRDefault="0076799C">
            <w:pPr>
              <w:pStyle w:val="aa"/>
              <w:tabs>
                <w:tab w:val="left" w:pos="2574"/>
              </w:tabs>
              <w:snapToGrid w:val="0"/>
              <w:ind w:left="72" w:hanging="72"/>
              <w:rPr>
                <w:b/>
                <w:bCs/>
                <w:sz w:val="24"/>
                <w:szCs w:val="24"/>
              </w:rPr>
            </w:pPr>
            <w:r w:rsidRPr="0066571F">
              <w:rPr>
                <w:b/>
                <w:bCs/>
                <w:sz w:val="24"/>
                <w:szCs w:val="24"/>
              </w:rPr>
              <w:t>Дольщик</w:t>
            </w:r>
          </w:p>
          <w:p w:rsidR="00616FE1" w:rsidRPr="00616FE1" w:rsidRDefault="00616FE1">
            <w:pPr>
              <w:pStyle w:val="aa"/>
              <w:tabs>
                <w:tab w:val="left" w:pos="2574"/>
              </w:tabs>
              <w:snapToGrid w:val="0"/>
              <w:ind w:left="72" w:hanging="72"/>
              <w:rPr>
                <w:b/>
                <w:bCs/>
                <w:sz w:val="16"/>
                <w:szCs w:val="16"/>
              </w:rPr>
            </w:pPr>
          </w:p>
        </w:tc>
        <w:tc>
          <w:tcPr>
            <w:tcW w:w="349" w:type="dxa"/>
          </w:tcPr>
          <w:p w:rsidR="0076799C" w:rsidRPr="0066571F" w:rsidRDefault="0076799C">
            <w:pPr>
              <w:pStyle w:val="aa"/>
              <w:tabs>
                <w:tab w:val="left" w:pos="1134"/>
              </w:tabs>
              <w:snapToGrid w:val="0"/>
              <w:rPr>
                <w:b/>
                <w:bCs/>
                <w:sz w:val="24"/>
                <w:szCs w:val="24"/>
              </w:rPr>
            </w:pPr>
          </w:p>
        </w:tc>
        <w:tc>
          <w:tcPr>
            <w:tcW w:w="4678" w:type="dxa"/>
          </w:tcPr>
          <w:p w:rsidR="0076799C" w:rsidRPr="0066571F" w:rsidRDefault="0076799C">
            <w:pPr>
              <w:pStyle w:val="aa"/>
              <w:tabs>
                <w:tab w:val="left" w:pos="1134"/>
              </w:tabs>
              <w:snapToGrid w:val="0"/>
              <w:rPr>
                <w:b/>
                <w:bCs/>
                <w:sz w:val="24"/>
                <w:szCs w:val="24"/>
              </w:rPr>
            </w:pPr>
            <w:r w:rsidRPr="0066571F">
              <w:rPr>
                <w:b/>
                <w:bCs/>
                <w:sz w:val="24"/>
                <w:szCs w:val="24"/>
              </w:rPr>
              <w:t xml:space="preserve">Застройщик </w:t>
            </w:r>
          </w:p>
        </w:tc>
      </w:tr>
      <w:tr w:rsidR="0076799C" w:rsidRPr="00C25CBA">
        <w:tc>
          <w:tcPr>
            <w:tcW w:w="4536" w:type="dxa"/>
          </w:tcPr>
          <w:p w:rsidR="00581AD4" w:rsidRDefault="00581AD4"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55B06" w:rsidP="009A7C0C">
            <w:pPr>
              <w:pStyle w:val="aa"/>
              <w:tabs>
                <w:tab w:val="left" w:pos="1134"/>
              </w:tabs>
              <w:rPr>
                <w:sz w:val="24"/>
                <w:szCs w:val="24"/>
              </w:rPr>
            </w:pPr>
            <w:r>
              <w:rPr>
                <w:sz w:val="24"/>
                <w:szCs w:val="24"/>
              </w:rPr>
              <w:t>ФИО</w:t>
            </w:r>
          </w:p>
          <w:p w:rsidR="00755B06" w:rsidRDefault="00755B06" w:rsidP="009A7C0C">
            <w:pPr>
              <w:pStyle w:val="aa"/>
              <w:tabs>
                <w:tab w:val="left" w:pos="1134"/>
              </w:tabs>
              <w:rPr>
                <w:sz w:val="24"/>
                <w:szCs w:val="24"/>
              </w:rPr>
            </w:pPr>
            <w:r>
              <w:rPr>
                <w:sz w:val="24"/>
                <w:szCs w:val="24"/>
              </w:rPr>
              <w:t xml:space="preserve">Паспорт </w:t>
            </w:r>
          </w:p>
          <w:p w:rsidR="007D23C1" w:rsidRDefault="007D23C1" w:rsidP="009A7C0C">
            <w:pPr>
              <w:pStyle w:val="aa"/>
              <w:tabs>
                <w:tab w:val="left" w:pos="1134"/>
              </w:tabs>
              <w:rPr>
                <w:sz w:val="24"/>
                <w:szCs w:val="24"/>
              </w:rPr>
            </w:pPr>
          </w:p>
          <w:p w:rsidR="00755B06" w:rsidRDefault="00755B06" w:rsidP="009A7C0C">
            <w:pPr>
              <w:pStyle w:val="aa"/>
              <w:tabs>
                <w:tab w:val="left" w:pos="1134"/>
              </w:tabs>
              <w:rPr>
                <w:sz w:val="24"/>
                <w:szCs w:val="24"/>
              </w:rPr>
            </w:pPr>
            <w:r>
              <w:rPr>
                <w:sz w:val="24"/>
                <w:szCs w:val="24"/>
              </w:rPr>
              <w:t>Контактная информация</w:t>
            </w: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Pr="00581AD4" w:rsidRDefault="007D23C1" w:rsidP="009A7C0C">
            <w:pPr>
              <w:pStyle w:val="aa"/>
              <w:tabs>
                <w:tab w:val="left" w:pos="1134"/>
              </w:tabs>
              <w:rPr>
                <w:sz w:val="24"/>
                <w:szCs w:val="24"/>
              </w:rPr>
            </w:pPr>
          </w:p>
          <w:p w:rsidR="00581AD4" w:rsidRPr="00581AD4" w:rsidRDefault="00581AD4" w:rsidP="009A7C0C">
            <w:pPr>
              <w:pStyle w:val="aa"/>
              <w:tabs>
                <w:tab w:val="left" w:pos="1134"/>
              </w:tabs>
              <w:rPr>
                <w:sz w:val="24"/>
                <w:szCs w:val="24"/>
              </w:rPr>
            </w:pPr>
          </w:p>
          <w:p w:rsidR="009A7C0C" w:rsidRPr="00581AD4" w:rsidRDefault="00581AD4" w:rsidP="009A7C0C">
            <w:pPr>
              <w:pStyle w:val="aa"/>
              <w:tabs>
                <w:tab w:val="left" w:pos="1134"/>
              </w:tabs>
              <w:rPr>
                <w:sz w:val="24"/>
                <w:szCs w:val="24"/>
              </w:rPr>
            </w:pPr>
            <w:r w:rsidRPr="00581AD4">
              <w:rPr>
                <w:sz w:val="24"/>
                <w:szCs w:val="24"/>
              </w:rPr>
              <w:t>___________________/</w:t>
            </w:r>
            <w:r w:rsidR="00755B06">
              <w:rPr>
                <w:sz w:val="24"/>
                <w:szCs w:val="24"/>
              </w:rPr>
              <w:t>ФИО</w:t>
            </w:r>
          </w:p>
          <w:p w:rsidR="009A7C0C" w:rsidRDefault="009A7C0C">
            <w:pPr>
              <w:pStyle w:val="aa"/>
              <w:tabs>
                <w:tab w:val="left" w:pos="1134"/>
              </w:tabs>
              <w:rPr>
                <w:sz w:val="24"/>
                <w:szCs w:val="24"/>
                <w:highlight w:val="yellow"/>
              </w:rPr>
            </w:pPr>
          </w:p>
          <w:p w:rsidR="0076799C" w:rsidRPr="0066571F" w:rsidRDefault="0076799C" w:rsidP="00CF5E8C">
            <w:pPr>
              <w:pStyle w:val="aa"/>
              <w:tabs>
                <w:tab w:val="left" w:pos="1134"/>
              </w:tabs>
              <w:rPr>
                <w:sz w:val="24"/>
                <w:szCs w:val="24"/>
              </w:rPr>
            </w:pPr>
          </w:p>
        </w:tc>
        <w:tc>
          <w:tcPr>
            <w:tcW w:w="349" w:type="dxa"/>
          </w:tcPr>
          <w:p w:rsidR="0076799C" w:rsidRPr="0066571F" w:rsidRDefault="0076799C">
            <w:pPr>
              <w:pStyle w:val="aa"/>
              <w:tabs>
                <w:tab w:val="left" w:pos="1134"/>
              </w:tabs>
              <w:snapToGrid w:val="0"/>
              <w:rPr>
                <w:bCs/>
                <w:sz w:val="24"/>
                <w:szCs w:val="24"/>
              </w:rPr>
            </w:pPr>
          </w:p>
        </w:tc>
        <w:tc>
          <w:tcPr>
            <w:tcW w:w="4678" w:type="dxa"/>
          </w:tcPr>
          <w:p w:rsidR="0083101C" w:rsidRDefault="00AB08BF" w:rsidP="0068770A">
            <w:pPr>
              <w:pStyle w:val="aa"/>
              <w:tabs>
                <w:tab w:val="left" w:pos="1134"/>
              </w:tabs>
              <w:jc w:val="left"/>
              <w:rPr>
                <w:sz w:val="24"/>
                <w:szCs w:val="24"/>
              </w:rPr>
            </w:pPr>
            <w:r>
              <w:rPr>
                <w:sz w:val="24"/>
                <w:szCs w:val="24"/>
              </w:rPr>
              <w:t>ООО «</w:t>
            </w:r>
            <w:r w:rsidR="006E4F0E">
              <w:rPr>
                <w:sz w:val="24"/>
                <w:szCs w:val="24"/>
              </w:rPr>
              <w:t>Сити</w:t>
            </w:r>
            <w:r>
              <w:rPr>
                <w:sz w:val="24"/>
                <w:szCs w:val="24"/>
              </w:rPr>
              <w:t>-Строй»</w:t>
            </w:r>
          </w:p>
          <w:p w:rsidR="00AB08BF" w:rsidRDefault="00AB08BF" w:rsidP="0068770A">
            <w:pPr>
              <w:pStyle w:val="aa"/>
              <w:tabs>
                <w:tab w:val="left" w:pos="1134"/>
              </w:tabs>
              <w:jc w:val="left"/>
              <w:rPr>
                <w:sz w:val="24"/>
                <w:szCs w:val="24"/>
              </w:rPr>
            </w:pPr>
            <w:r>
              <w:rPr>
                <w:sz w:val="24"/>
                <w:szCs w:val="24"/>
              </w:rPr>
              <w:t xml:space="preserve">443068, г. Самара, ул. </w:t>
            </w:r>
            <w:r w:rsidR="002D6AA1">
              <w:rPr>
                <w:sz w:val="24"/>
                <w:szCs w:val="24"/>
              </w:rPr>
              <w:t>Межевая</w:t>
            </w:r>
            <w:r>
              <w:rPr>
                <w:sz w:val="24"/>
                <w:szCs w:val="24"/>
              </w:rPr>
              <w:t>, д.</w:t>
            </w:r>
            <w:r w:rsidR="002D6AA1">
              <w:rPr>
                <w:sz w:val="24"/>
                <w:szCs w:val="24"/>
              </w:rPr>
              <w:t>7</w:t>
            </w:r>
            <w:r>
              <w:rPr>
                <w:sz w:val="24"/>
                <w:szCs w:val="24"/>
              </w:rPr>
              <w:t>,</w:t>
            </w:r>
            <w:r w:rsidR="002D6AA1">
              <w:rPr>
                <w:sz w:val="24"/>
                <w:szCs w:val="24"/>
              </w:rPr>
              <w:t xml:space="preserve"> кор.85,</w:t>
            </w:r>
            <w:r>
              <w:rPr>
                <w:sz w:val="24"/>
                <w:szCs w:val="24"/>
              </w:rPr>
              <w:t xml:space="preserve"> оф.</w:t>
            </w:r>
            <w:r w:rsidR="002D6AA1">
              <w:rPr>
                <w:sz w:val="24"/>
                <w:szCs w:val="24"/>
              </w:rPr>
              <w:t>18</w:t>
            </w:r>
          </w:p>
          <w:p w:rsidR="006E4F0E" w:rsidRDefault="0011749D" w:rsidP="0011749D">
            <w:pPr>
              <w:rPr>
                <w:rFonts w:ascii="Times New Roman" w:hAnsi="Times New Roman"/>
                <w:sz w:val="22"/>
                <w:szCs w:val="22"/>
              </w:rPr>
            </w:pPr>
            <w:r w:rsidRPr="00667412">
              <w:rPr>
                <w:rFonts w:ascii="Times New Roman" w:hAnsi="Times New Roman"/>
                <w:sz w:val="22"/>
                <w:szCs w:val="22"/>
              </w:rPr>
              <w:t xml:space="preserve">ИНН </w:t>
            </w:r>
            <w:r w:rsidR="006E4F0E">
              <w:rPr>
                <w:rFonts w:ascii="Times New Roman" w:hAnsi="Times New Roman"/>
                <w:sz w:val="22"/>
                <w:szCs w:val="22"/>
              </w:rPr>
              <w:t>6316209874</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КПП 631601001</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 xml:space="preserve">ОГРН </w:t>
            </w:r>
            <w:r w:rsidR="006E4F0E">
              <w:rPr>
                <w:rFonts w:ascii="Times New Roman" w:hAnsi="Times New Roman"/>
                <w:sz w:val="22"/>
                <w:szCs w:val="22"/>
              </w:rPr>
              <w:t>1156313024537</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р/с </w:t>
            </w:r>
            <w:r w:rsidR="0011749D" w:rsidRPr="00F2656C">
              <w:rPr>
                <w:sz w:val="24"/>
                <w:szCs w:val="24"/>
                <w:highlight w:val="yellow"/>
              </w:rPr>
              <w:t>___________________</w:t>
            </w:r>
            <w:r w:rsidRPr="00F2656C">
              <w:rPr>
                <w:sz w:val="24"/>
                <w:szCs w:val="24"/>
                <w:highlight w:val="yellow"/>
              </w:rPr>
              <w:t xml:space="preserve"> </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в </w:t>
            </w:r>
            <w:r w:rsidR="0011749D" w:rsidRPr="00F2656C">
              <w:rPr>
                <w:sz w:val="24"/>
                <w:szCs w:val="24"/>
                <w:highlight w:val="yellow"/>
              </w:rPr>
              <w:t>_______________</w:t>
            </w:r>
          </w:p>
          <w:p w:rsidR="0083101C"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к/с </w:t>
            </w:r>
            <w:r w:rsidR="0011749D" w:rsidRPr="00F2656C">
              <w:rPr>
                <w:sz w:val="24"/>
                <w:szCs w:val="24"/>
                <w:highlight w:val="yellow"/>
              </w:rPr>
              <w:t>___________</w:t>
            </w:r>
            <w:r w:rsidRPr="00F2656C">
              <w:rPr>
                <w:sz w:val="24"/>
                <w:szCs w:val="24"/>
                <w:highlight w:val="yellow"/>
              </w:rPr>
              <w:t>,</w:t>
            </w:r>
          </w:p>
          <w:p w:rsidR="0076799C" w:rsidRPr="00C25CBA" w:rsidRDefault="00AB08BF" w:rsidP="00AB08BF">
            <w:pPr>
              <w:pStyle w:val="aa"/>
              <w:tabs>
                <w:tab w:val="left" w:pos="1134"/>
              </w:tabs>
              <w:jc w:val="left"/>
              <w:rPr>
                <w:b/>
                <w:sz w:val="24"/>
                <w:szCs w:val="24"/>
              </w:rPr>
            </w:pPr>
            <w:r w:rsidRPr="00F2656C">
              <w:rPr>
                <w:sz w:val="24"/>
                <w:szCs w:val="24"/>
                <w:highlight w:val="yellow"/>
              </w:rPr>
              <w:t xml:space="preserve">БИК </w:t>
            </w:r>
            <w:r w:rsidR="0011749D" w:rsidRPr="00F2656C">
              <w:rPr>
                <w:sz w:val="24"/>
                <w:szCs w:val="24"/>
                <w:highlight w:val="yellow"/>
              </w:rPr>
              <w:t>____________________.</w:t>
            </w:r>
            <w:r w:rsidR="0076799C" w:rsidRPr="00C25CBA">
              <w:rPr>
                <w:b/>
                <w:sz w:val="24"/>
                <w:szCs w:val="24"/>
              </w:rPr>
              <w:t xml:space="preserve">        </w:t>
            </w:r>
          </w:p>
          <w:p w:rsidR="008D2DE9" w:rsidRDefault="008D2DE9">
            <w:pPr>
              <w:pStyle w:val="aa"/>
              <w:tabs>
                <w:tab w:val="left" w:pos="1134"/>
              </w:tabs>
              <w:rPr>
                <w:b/>
                <w:sz w:val="24"/>
                <w:szCs w:val="24"/>
              </w:rPr>
            </w:pPr>
          </w:p>
          <w:p w:rsidR="00581AD4" w:rsidRDefault="00581AD4">
            <w:pPr>
              <w:pStyle w:val="aa"/>
              <w:tabs>
                <w:tab w:val="left" w:pos="1134"/>
              </w:tabs>
              <w:rPr>
                <w:b/>
                <w:sz w:val="24"/>
                <w:szCs w:val="24"/>
              </w:rPr>
            </w:pPr>
          </w:p>
          <w:p w:rsidR="00581AD4" w:rsidRPr="00C25CBA" w:rsidRDefault="00581AD4">
            <w:pPr>
              <w:pStyle w:val="aa"/>
              <w:tabs>
                <w:tab w:val="left" w:pos="1134"/>
              </w:tabs>
              <w:rPr>
                <w:b/>
                <w:sz w:val="24"/>
                <w:szCs w:val="24"/>
              </w:rPr>
            </w:pPr>
          </w:p>
          <w:p w:rsidR="0076799C" w:rsidRPr="000238E9" w:rsidRDefault="0076799C">
            <w:pPr>
              <w:pStyle w:val="aa"/>
              <w:tabs>
                <w:tab w:val="left" w:pos="1134"/>
              </w:tabs>
              <w:rPr>
                <w:sz w:val="24"/>
                <w:szCs w:val="24"/>
              </w:rPr>
            </w:pPr>
            <w:r w:rsidRPr="000238E9">
              <w:rPr>
                <w:sz w:val="24"/>
                <w:szCs w:val="24"/>
              </w:rPr>
              <w:t xml:space="preserve">_________________ </w:t>
            </w:r>
            <w:r w:rsidR="00936B8B" w:rsidRPr="000238E9">
              <w:rPr>
                <w:sz w:val="24"/>
                <w:szCs w:val="24"/>
              </w:rPr>
              <w:t>/</w:t>
            </w:r>
            <w:r w:rsidR="00755B06">
              <w:rPr>
                <w:sz w:val="24"/>
                <w:szCs w:val="24"/>
              </w:rPr>
              <w:t>Либуркин Д.В.</w:t>
            </w:r>
          </w:p>
          <w:p w:rsidR="0076799C" w:rsidRDefault="0076799C">
            <w:pPr>
              <w:pStyle w:val="aa"/>
              <w:tabs>
                <w:tab w:val="left" w:pos="1134"/>
              </w:tabs>
              <w:rPr>
                <w:b/>
                <w:bCs/>
                <w:sz w:val="24"/>
                <w:szCs w:val="24"/>
              </w:rPr>
            </w:pPr>
          </w:p>
          <w:p w:rsidR="004E6040" w:rsidRPr="004E6040" w:rsidRDefault="004E6040">
            <w:pPr>
              <w:pStyle w:val="aa"/>
              <w:tabs>
                <w:tab w:val="left" w:pos="1134"/>
              </w:tabs>
              <w:rPr>
                <w:bCs/>
                <w:sz w:val="24"/>
                <w:szCs w:val="24"/>
              </w:rPr>
            </w:pPr>
            <w:r w:rsidRPr="004E6040">
              <w:rPr>
                <w:bCs/>
                <w:sz w:val="24"/>
                <w:szCs w:val="24"/>
              </w:rPr>
              <w:t>М.П.</w:t>
            </w:r>
          </w:p>
        </w:tc>
      </w:tr>
    </w:tbl>
    <w:p w:rsidR="0076799C" w:rsidRDefault="0076799C">
      <w:pPr>
        <w:jc w:val="both"/>
      </w:pPr>
    </w:p>
    <w:p w:rsidR="0076799C" w:rsidRDefault="0076799C">
      <w:pPr>
        <w:jc w:val="both"/>
      </w:pPr>
    </w:p>
    <w:p w:rsidR="0076799C" w:rsidRDefault="0076799C">
      <w:pPr>
        <w:pStyle w:val="aa"/>
      </w:pPr>
    </w:p>
    <w:p w:rsidR="00F26470" w:rsidRDefault="00F26470">
      <w:pPr>
        <w:pStyle w:val="aa"/>
      </w:pPr>
    </w:p>
    <w:p w:rsidR="00F26470" w:rsidRDefault="00F26470">
      <w:pPr>
        <w:pStyle w:val="aa"/>
      </w:pPr>
    </w:p>
    <w:p w:rsidR="00F26470" w:rsidRDefault="00F26470">
      <w:pPr>
        <w:pStyle w:val="aa"/>
      </w:pPr>
    </w:p>
    <w:p w:rsidR="00F26470" w:rsidRDefault="00F26470">
      <w:pPr>
        <w:pStyle w:val="aa"/>
      </w:pPr>
    </w:p>
    <w:p w:rsidR="00D0599F" w:rsidRPr="007908CE" w:rsidRDefault="006D1079" w:rsidP="00D0599F">
      <w:pPr>
        <w:pStyle w:val="aa"/>
        <w:jc w:val="right"/>
        <w:rPr>
          <w:sz w:val="24"/>
          <w:szCs w:val="24"/>
        </w:rPr>
      </w:pPr>
      <w:r>
        <w:rPr>
          <w:sz w:val="24"/>
          <w:szCs w:val="24"/>
        </w:rPr>
        <w:br w:type="page"/>
      </w:r>
      <w:r w:rsidR="00D0599F" w:rsidRPr="007908CE">
        <w:rPr>
          <w:sz w:val="24"/>
          <w:szCs w:val="24"/>
        </w:rPr>
        <w:t>Приложение N 2</w:t>
      </w:r>
    </w:p>
    <w:p w:rsidR="00D0599F" w:rsidRPr="007908CE" w:rsidRDefault="004E03D9" w:rsidP="00D0599F">
      <w:pPr>
        <w:pStyle w:val="aa"/>
        <w:jc w:val="right"/>
        <w:rPr>
          <w:sz w:val="24"/>
          <w:szCs w:val="24"/>
        </w:rPr>
      </w:pPr>
      <w:r w:rsidRPr="007908CE">
        <w:rPr>
          <w:sz w:val="24"/>
          <w:szCs w:val="24"/>
        </w:rPr>
        <w:t>к Договору N</w:t>
      </w:r>
      <w:r w:rsidR="007D23C1">
        <w:rPr>
          <w:sz w:val="24"/>
          <w:szCs w:val="24"/>
        </w:rPr>
        <w:t>__</w:t>
      </w:r>
      <w:r w:rsidR="00581AD4">
        <w:rPr>
          <w:sz w:val="24"/>
          <w:szCs w:val="24"/>
        </w:rPr>
        <w:t>/201</w:t>
      </w:r>
      <w:r w:rsidR="00FF5DC6" w:rsidRPr="00FF5DC6">
        <w:rPr>
          <w:sz w:val="24"/>
          <w:szCs w:val="24"/>
        </w:rPr>
        <w:t>_</w:t>
      </w:r>
      <w:r w:rsidR="00581AD4">
        <w:rPr>
          <w:sz w:val="24"/>
          <w:szCs w:val="24"/>
        </w:rPr>
        <w:t>-</w:t>
      </w:r>
      <w:r w:rsidR="007D23C1">
        <w:rPr>
          <w:sz w:val="24"/>
          <w:szCs w:val="24"/>
        </w:rPr>
        <w:t>____</w:t>
      </w:r>
      <w:r w:rsidRPr="007908CE">
        <w:rPr>
          <w:sz w:val="24"/>
          <w:szCs w:val="24"/>
        </w:rPr>
        <w:t xml:space="preserve"> от </w:t>
      </w:r>
      <w:r w:rsidR="007D23C1">
        <w:rPr>
          <w:sz w:val="24"/>
          <w:szCs w:val="24"/>
        </w:rPr>
        <w:t>«__»_________</w:t>
      </w:r>
      <w:r w:rsidR="00581AD4">
        <w:rPr>
          <w:sz w:val="24"/>
          <w:szCs w:val="24"/>
        </w:rPr>
        <w:t>201</w:t>
      </w:r>
      <w:r w:rsidR="00FF5DC6" w:rsidRPr="00892176">
        <w:rPr>
          <w:sz w:val="24"/>
          <w:szCs w:val="24"/>
        </w:rPr>
        <w:t>_</w:t>
      </w:r>
      <w:r w:rsidR="00755B06">
        <w:rPr>
          <w:sz w:val="24"/>
          <w:szCs w:val="24"/>
        </w:rPr>
        <w:t xml:space="preserve"> </w:t>
      </w:r>
      <w:r w:rsidR="00581AD4">
        <w:rPr>
          <w:sz w:val="24"/>
          <w:szCs w:val="24"/>
        </w:rPr>
        <w:t>г.</w:t>
      </w:r>
    </w:p>
    <w:p w:rsidR="00D96AEE" w:rsidRPr="007908CE" w:rsidRDefault="00D96AEE"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ГРАФИК ПЛАТЕЖЕЙ</w:t>
      </w:r>
    </w:p>
    <w:p w:rsidR="00D0599F" w:rsidRPr="007908CE" w:rsidRDefault="00D0599F"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к Дого</w:t>
      </w:r>
      <w:r w:rsidR="00E35095" w:rsidRPr="007908CE">
        <w:rPr>
          <w:sz w:val="24"/>
          <w:szCs w:val="24"/>
        </w:rPr>
        <w:t>во</w:t>
      </w:r>
      <w:r w:rsidR="008D2DE9" w:rsidRPr="007908CE">
        <w:rPr>
          <w:sz w:val="24"/>
          <w:szCs w:val="24"/>
        </w:rPr>
        <w:t>ру долевог</w:t>
      </w:r>
      <w:r w:rsidR="004E03D9" w:rsidRPr="007908CE">
        <w:rPr>
          <w:sz w:val="24"/>
          <w:szCs w:val="24"/>
        </w:rPr>
        <w:t>о участия N</w:t>
      </w:r>
      <w:r w:rsidR="007D23C1">
        <w:rPr>
          <w:sz w:val="24"/>
          <w:szCs w:val="24"/>
        </w:rPr>
        <w:t>__</w:t>
      </w:r>
      <w:r w:rsidR="00581AD4">
        <w:rPr>
          <w:sz w:val="24"/>
          <w:szCs w:val="24"/>
        </w:rPr>
        <w:t>/201</w:t>
      </w:r>
      <w:r w:rsidR="00892176">
        <w:rPr>
          <w:sz w:val="24"/>
          <w:szCs w:val="24"/>
        </w:rPr>
        <w:t>__</w:t>
      </w:r>
      <w:r w:rsidR="00581AD4">
        <w:rPr>
          <w:sz w:val="24"/>
          <w:szCs w:val="24"/>
        </w:rPr>
        <w:t>-</w:t>
      </w:r>
      <w:r w:rsidR="007D23C1">
        <w:rPr>
          <w:sz w:val="24"/>
          <w:szCs w:val="24"/>
        </w:rPr>
        <w:t>___</w:t>
      </w:r>
      <w:r w:rsidR="001E1187" w:rsidRPr="007908CE">
        <w:rPr>
          <w:sz w:val="24"/>
          <w:szCs w:val="24"/>
        </w:rPr>
        <w:t xml:space="preserve"> от </w:t>
      </w:r>
      <w:r w:rsidR="007D23C1">
        <w:rPr>
          <w:sz w:val="24"/>
          <w:szCs w:val="24"/>
        </w:rPr>
        <w:t>«__»_________201</w:t>
      </w:r>
      <w:r w:rsidR="00FF5DC6" w:rsidRPr="00FF5DC6">
        <w:rPr>
          <w:sz w:val="24"/>
          <w:szCs w:val="24"/>
        </w:rPr>
        <w:t>_</w:t>
      </w:r>
      <w:r w:rsidR="007D23C1">
        <w:rPr>
          <w:sz w:val="24"/>
          <w:szCs w:val="24"/>
        </w:rPr>
        <w:t xml:space="preserve"> г.,</w:t>
      </w:r>
    </w:p>
    <w:p w:rsidR="00D0599F" w:rsidRPr="007908CE" w:rsidRDefault="00D0599F" w:rsidP="00D0599F">
      <w:pPr>
        <w:pStyle w:val="aa"/>
        <w:jc w:val="center"/>
        <w:rPr>
          <w:sz w:val="24"/>
          <w:szCs w:val="24"/>
        </w:rPr>
      </w:pPr>
      <w:r w:rsidRPr="007908CE">
        <w:rPr>
          <w:sz w:val="24"/>
          <w:szCs w:val="24"/>
        </w:rPr>
        <w:t>заключенному между ООО «</w:t>
      </w:r>
      <w:r w:rsidR="00FC5909">
        <w:rPr>
          <w:sz w:val="24"/>
          <w:szCs w:val="24"/>
        </w:rPr>
        <w:t>Сити</w:t>
      </w:r>
      <w:r w:rsidRPr="007908CE">
        <w:rPr>
          <w:sz w:val="24"/>
          <w:szCs w:val="24"/>
        </w:rPr>
        <w:t>-Ст</w:t>
      </w:r>
      <w:r w:rsidR="008D2DE9" w:rsidRPr="007908CE">
        <w:rPr>
          <w:sz w:val="24"/>
          <w:szCs w:val="24"/>
        </w:rPr>
        <w:t>р</w:t>
      </w:r>
      <w:r w:rsidR="004E03D9" w:rsidRPr="007908CE">
        <w:rPr>
          <w:sz w:val="24"/>
          <w:szCs w:val="24"/>
        </w:rPr>
        <w:t xml:space="preserve">ой» (Застройщик) и </w:t>
      </w:r>
      <w:r w:rsidR="007D23C1">
        <w:rPr>
          <w:sz w:val="24"/>
          <w:szCs w:val="24"/>
        </w:rPr>
        <w:t>_________</w:t>
      </w:r>
      <w:r w:rsidR="008D2DE9" w:rsidRPr="007908CE">
        <w:rPr>
          <w:sz w:val="24"/>
          <w:szCs w:val="24"/>
        </w:rPr>
        <w:t xml:space="preserve"> </w:t>
      </w:r>
      <w:r w:rsidR="00E35095" w:rsidRPr="007908CE">
        <w:rPr>
          <w:sz w:val="24"/>
          <w:szCs w:val="24"/>
        </w:rPr>
        <w:t>(Дольщик)</w:t>
      </w:r>
    </w:p>
    <w:p w:rsidR="00D0599F" w:rsidRPr="007908CE" w:rsidRDefault="00D0599F" w:rsidP="00D0599F">
      <w:pPr>
        <w:pStyle w:val="aa"/>
        <w:rPr>
          <w:sz w:val="24"/>
          <w:szCs w:val="24"/>
        </w:rPr>
      </w:pPr>
    </w:p>
    <w:p w:rsidR="00D0599F" w:rsidRPr="007908CE" w:rsidRDefault="00D467A5" w:rsidP="00D467A5">
      <w:pPr>
        <w:pStyle w:val="aa"/>
        <w:ind w:firstLine="720"/>
        <w:rPr>
          <w:sz w:val="24"/>
          <w:szCs w:val="24"/>
        </w:rPr>
      </w:pPr>
      <w:r w:rsidRPr="007908CE">
        <w:rPr>
          <w:sz w:val="24"/>
          <w:szCs w:val="24"/>
        </w:rPr>
        <w:t xml:space="preserve">1. </w:t>
      </w:r>
      <w:r w:rsidR="00D0599F" w:rsidRPr="007908CE">
        <w:rPr>
          <w:sz w:val="24"/>
          <w:szCs w:val="24"/>
        </w:rPr>
        <w:t>Стоимость Доли Объекта, подлежащая оплате Дольщиком, с</w:t>
      </w:r>
      <w:r w:rsidRPr="007908CE">
        <w:rPr>
          <w:sz w:val="24"/>
          <w:szCs w:val="24"/>
        </w:rPr>
        <w:t xml:space="preserve">оставляет </w:t>
      </w:r>
      <w:r w:rsidR="007D23C1">
        <w:rPr>
          <w:sz w:val="24"/>
          <w:szCs w:val="24"/>
        </w:rPr>
        <w:t>__________</w:t>
      </w:r>
      <w:r w:rsidR="004C16BB">
        <w:rPr>
          <w:sz w:val="24"/>
          <w:szCs w:val="24"/>
        </w:rPr>
        <w:t xml:space="preserve"> </w:t>
      </w:r>
      <w:r w:rsidR="00581AD4">
        <w:rPr>
          <w:sz w:val="24"/>
          <w:szCs w:val="24"/>
        </w:rPr>
        <w:t>(</w:t>
      </w:r>
      <w:r w:rsidR="007D23C1">
        <w:rPr>
          <w:sz w:val="24"/>
          <w:szCs w:val="24"/>
        </w:rPr>
        <w:t>____________________________________</w:t>
      </w:r>
      <w:r w:rsidR="00581AD4">
        <w:rPr>
          <w:sz w:val="24"/>
          <w:szCs w:val="24"/>
        </w:rPr>
        <w:t>) рублей 00 копеек</w:t>
      </w:r>
      <w:r w:rsidR="00D0599F" w:rsidRPr="007908CE">
        <w:rPr>
          <w:sz w:val="24"/>
          <w:szCs w:val="24"/>
        </w:rPr>
        <w:t>.</w:t>
      </w:r>
    </w:p>
    <w:p w:rsidR="00D0599F" w:rsidRPr="007908CE" w:rsidRDefault="00D0599F" w:rsidP="00246DD9">
      <w:pPr>
        <w:pStyle w:val="aa"/>
        <w:ind w:firstLine="720"/>
        <w:rPr>
          <w:sz w:val="24"/>
          <w:szCs w:val="24"/>
        </w:rPr>
      </w:pPr>
      <w:r w:rsidRPr="007908CE">
        <w:rPr>
          <w:sz w:val="24"/>
          <w:szCs w:val="24"/>
        </w:rPr>
        <w:t xml:space="preserve">2. </w:t>
      </w:r>
      <w:r w:rsidR="00F04E21" w:rsidRPr="007908CE">
        <w:rPr>
          <w:sz w:val="24"/>
          <w:szCs w:val="24"/>
        </w:rPr>
        <w:t xml:space="preserve"> </w:t>
      </w:r>
      <w:r w:rsidRPr="007908CE">
        <w:rPr>
          <w:sz w:val="24"/>
          <w:szCs w:val="24"/>
        </w:rPr>
        <w:t>Дольщик перечисляет денежные средства на расчетный счет Застро</w:t>
      </w:r>
      <w:r w:rsidR="00E35095" w:rsidRPr="007908CE">
        <w:rPr>
          <w:sz w:val="24"/>
          <w:szCs w:val="24"/>
        </w:rPr>
        <w:t>йщика в раз</w:t>
      </w:r>
      <w:r w:rsidR="004E03D9" w:rsidRPr="007908CE">
        <w:rPr>
          <w:sz w:val="24"/>
          <w:szCs w:val="24"/>
        </w:rPr>
        <w:t xml:space="preserve">мере </w:t>
      </w:r>
      <w:r w:rsidR="007D23C1">
        <w:rPr>
          <w:sz w:val="24"/>
          <w:szCs w:val="24"/>
        </w:rPr>
        <w:t>_____________</w:t>
      </w:r>
      <w:r w:rsidR="00897C77">
        <w:rPr>
          <w:sz w:val="24"/>
          <w:szCs w:val="24"/>
        </w:rPr>
        <w:t xml:space="preserve"> </w:t>
      </w:r>
      <w:r w:rsidR="00581AD4">
        <w:rPr>
          <w:sz w:val="24"/>
          <w:szCs w:val="24"/>
        </w:rPr>
        <w:t>(</w:t>
      </w:r>
      <w:r w:rsidR="007D23C1">
        <w:rPr>
          <w:sz w:val="24"/>
          <w:szCs w:val="24"/>
        </w:rPr>
        <w:t>________________________________</w:t>
      </w:r>
      <w:r w:rsidR="00581AD4">
        <w:rPr>
          <w:sz w:val="24"/>
          <w:szCs w:val="24"/>
        </w:rPr>
        <w:t>) рублей 00 копеек</w:t>
      </w:r>
      <w:r w:rsidRPr="007908CE">
        <w:rPr>
          <w:sz w:val="24"/>
          <w:szCs w:val="24"/>
        </w:rPr>
        <w:t>, в следующих размерах, в порядке и в сроки:</w:t>
      </w:r>
    </w:p>
    <w:p w:rsidR="00D0599F" w:rsidRPr="007908CE" w:rsidRDefault="00D0599F" w:rsidP="00D0599F">
      <w:pPr>
        <w:pStyle w:val="aa"/>
        <w:rPr>
          <w:sz w:val="24"/>
          <w:szCs w:val="24"/>
        </w:rPr>
      </w:pPr>
    </w:p>
    <w:tbl>
      <w:tblPr>
        <w:tblW w:w="0" w:type="auto"/>
        <w:tblInd w:w="374" w:type="dxa"/>
        <w:tblLayout w:type="fixed"/>
        <w:tblLook w:val="0000" w:firstRow="0" w:lastRow="0" w:firstColumn="0" w:lastColumn="0" w:noHBand="0" w:noVBand="0"/>
      </w:tblPr>
      <w:tblGrid>
        <w:gridCol w:w="1395"/>
        <w:gridCol w:w="3285"/>
        <w:gridCol w:w="5015"/>
      </w:tblGrid>
      <w:tr w:rsidR="00D0599F" w:rsidRPr="007908CE">
        <w:tc>
          <w:tcPr>
            <w:tcW w:w="139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 платежа</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Размер платежа (рубли)</w:t>
            </w:r>
          </w:p>
        </w:tc>
        <w:tc>
          <w:tcPr>
            <w:tcW w:w="5015" w:type="dxa"/>
            <w:tcBorders>
              <w:top w:val="single" w:sz="4" w:space="0" w:color="000000"/>
              <w:left w:val="single" w:sz="4" w:space="0" w:color="000000"/>
              <w:bottom w:val="single" w:sz="4" w:space="0" w:color="000000"/>
              <w:right w:val="single" w:sz="4" w:space="0" w:color="000000"/>
            </w:tcBorders>
          </w:tcPr>
          <w:p w:rsidR="00D0599F" w:rsidRPr="007908CE" w:rsidRDefault="00D0599F" w:rsidP="00246DD9">
            <w:pPr>
              <w:pStyle w:val="aa"/>
              <w:jc w:val="center"/>
              <w:rPr>
                <w:sz w:val="24"/>
                <w:szCs w:val="24"/>
              </w:rPr>
            </w:pPr>
            <w:r w:rsidRPr="007908CE">
              <w:rPr>
                <w:sz w:val="24"/>
                <w:szCs w:val="24"/>
              </w:rPr>
              <w:t>Срок платежа</w:t>
            </w:r>
          </w:p>
        </w:tc>
      </w:tr>
      <w:tr w:rsidR="00D0599F" w:rsidRPr="007908CE">
        <w:tc>
          <w:tcPr>
            <w:tcW w:w="1395" w:type="dxa"/>
            <w:tcBorders>
              <w:top w:val="single" w:sz="4" w:space="0" w:color="000000"/>
              <w:left w:val="single" w:sz="4" w:space="0" w:color="000000"/>
              <w:bottom w:val="single" w:sz="4" w:space="0" w:color="000000"/>
            </w:tcBorders>
          </w:tcPr>
          <w:p w:rsidR="00D0599F" w:rsidRPr="007908CE" w:rsidRDefault="00581AD4" w:rsidP="00246DD9">
            <w:pPr>
              <w:pStyle w:val="aa"/>
              <w:jc w:val="center"/>
              <w:rPr>
                <w:sz w:val="24"/>
                <w:szCs w:val="24"/>
              </w:rPr>
            </w:pPr>
            <w:r>
              <w:rPr>
                <w:sz w:val="24"/>
                <w:szCs w:val="24"/>
                <w:lang w:val="en-US"/>
              </w:rPr>
              <w:t>1</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0599F" w:rsidRPr="00DB0D1F" w:rsidRDefault="00DB0D1F" w:rsidP="00DB0D1F">
            <w:pPr>
              <w:pStyle w:val="aa"/>
              <w:rPr>
                <w:sz w:val="24"/>
                <w:szCs w:val="24"/>
              </w:rPr>
            </w:pPr>
            <w:r>
              <w:rPr>
                <w:sz w:val="24"/>
                <w:szCs w:val="24"/>
              </w:rPr>
              <w:t xml:space="preserve">В течение трех рабочих дней с момента государственной </w:t>
            </w:r>
            <w:r w:rsidR="00820848">
              <w:rPr>
                <w:sz w:val="24"/>
                <w:szCs w:val="24"/>
              </w:rPr>
              <w:t>регистрации настоящего</w:t>
            </w:r>
            <w:r>
              <w:rPr>
                <w:sz w:val="24"/>
                <w:szCs w:val="24"/>
              </w:rPr>
              <w:t xml:space="preserve"> договора долевого участия в органах государственной регистрации прав на недвижимое имущество и сделок с ним</w:t>
            </w:r>
          </w:p>
        </w:tc>
      </w:tr>
      <w:tr w:rsidR="00D552A2" w:rsidRPr="007908CE">
        <w:tc>
          <w:tcPr>
            <w:tcW w:w="1395" w:type="dxa"/>
            <w:tcBorders>
              <w:top w:val="single" w:sz="4" w:space="0" w:color="000000"/>
              <w:left w:val="single" w:sz="4" w:space="0" w:color="000000"/>
              <w:bottom w:val="single" w:sz="4" w:space="0" w:color="000000"/>
            </w:tcBorders>
          </w:tcPr>
          <w:p w:rsidR="00D552A2" w:rsidRPr="007908CE" w:rsidRDefault="00646D99" w:rsidP="00246DD9">
            <w:pPr>
              <w:pStyle w:val="aa"/>
              <w:jc w:val="center"/>
              <w:rPr>
                <w:sz w:val="24"/>
                <w:szCs w:val="24"/>
              </w:rPr>
            </w:pPr>
            <w:r w:rsidRPr="007908CE">
              <w:rPr>
                <w:sz w:val="24"/>
                <w:szCs w:val="24"/>
              </w:rPr>
              <w:t>Итого</w:t>
            </w:r>
          </w:p>
        </w:tc>
        <w:tc>
          <w:tcPr>
            <w:tcW w:w="3285" w:type="dxa"/>
            <w:tcBorders>
              <w:top w:val="single" w:sz="4" w:space="0" w:color="000000"/>
              <w:left w:val="single" w:sz="4" w:space="0" w:color="000000"/>
              <w:bottom w:val="single" w:sz="4" w:space="0" w:color="000000"/>
            </w:tcBorders>
          </w:tcPr>
          <w:p w:rsidR="00D552A2" w:rsidRPr="004C16BB" w:rsidRDefault="00D552A2" w:rsidP="00646D9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552A2" w:rsidRPr="007908CE" w:rsidRDefault="00D552A2" w:rsidP="00D0599F">
            <w:pPr>
              <w:pStyle w:val="aa"/>
              <w:rPr>
                <w:sz w:val="24"/>
                <w:szCs w:val="24"/>
              </w:rPr>
            </w:pPr>
          </w:p>
        </w:tc>
      </w:tr>
    </w:tbl>
    <w:p w:rsidR="00D0599F" w:rsidRPr="007908CE" w:rsidRDefault="00D0599F" w:rsidP="00D0599F">
      <w:pPr>
        <w:pStyle w:val="aa"/>
        <w:rPr>
          <w:sz w:val="24"/>
          <w:szCs w:val="24"/>
        </w:rPr>
      </w:pPr>
    </w:p>
    <w:p w:rsidR="00D0599F" w:rsidRPr="007908CE" w:rsidRDefault="00F04E21" w:rsidP="00246DD9">
      <w:pPr>
        <w:pStyle w:val="aa"/>
        <w:ind w:firstLine="720"/>
        <w:rPr>
          <w:sz w:val="24"/>
          <w:szCs w:val="24"/>
        </w:rPr>
      </w:pPr>
      <w:r w:rsidRPr="007908CE">
        <w:rPr>
          <w:sz w:val="24"/>
          <w:szCs w:val="24"/>
        </w:rPr>
        <w:t xml:space="preserve">3. </w:t>
      </w:r>
      <w:r w:rsidR="00D0599F" w:rsidRPr="007908CE">
        <w:rPr>
          <w:sz w:val="24"/>
          <w:szCs w:val="24"/>
        </w:rPr>
        <w:t>Дольщик вправе произвести все платежи, указанные в настоящем графике платежей, досрочно и единовременно.</w:t>
      </w:r>
    </w:p>
    <w:p w:rsidR="00D0599F" w:rsidRPr="007908CE" w:rsidRDefault="00F04E21" w:rsidP="00246DD9">
      <w:pPr>
        <w:pStyle w:val="aa"/>
        <w:ind w:firstLine="720"/>
        <w:rPr>
          <w:sz w:val="24"/>
          <w:szCs w:val="24"/>
        </w:rPr>
      </w:pPr>
      <w:r w:rsidRPr="007908CE">
        <w:rPr>
          <w:sz w:val="24"/>
          <w:szCs w:val="24"/>
        </w:rPr>
        <w:t xml:space="preserve">4. </w:t>
      </w:r>
      <w:r w:rsidR="00D0599F" w:rsidRPr="007908CE">
        <w:rPr>
          <w:sz w:val="24"/>
          <w:szCs w:val="24"/>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599F" w:rsidRPr="007908CE" w:rsidRDefault="00F04E21" w:rsidP="00246DD9">
      <w:pPr>
        <w:pStyle w:val="aa"/>
        <w:ind w:firstLine="720"/>
        <w:rPr>
          <w:sz w:val="24"/>
          <w:szCs w:val="24"/>
        </w:rPr>
      </w:pPr>
      <w:r w:rsidRPr="007908CE">
        <w:rPr>
          <w:sz w:val="24"/>
          <w:szCs w:val="24"/>
        </w:rPr>
        <w:t xml:space="preserve">5. </w:t>
      </w:r>
      <w:r w:rsidR="00D0599F" w:rsidRPr="007908CE">
        <w:rPr>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D0599F" w:rsidRPr="007908CE" w:rsidRDefault="00F04E21" w:rsidP="00246DD9">
      <w:pPr>
        <w:pStyle w:val="aa"/>
        <w:ind w:firstLine="720"/>
        <w:rPr>
          <w:sz w:val="24"/>
          <w:szCs w:val="24"/>
        </w:rPr>
      </w:pPr>
      <w:r w:rsidRPr="007908CE">
        <w:rPr>
          <w:sz w:val="24"/>
          <w:szCs w:val="24"/>
        </w:rPr>
        <w:t xml:space="preserve">6. </w:t>
      </w:r>
      <w:r w:rsidR="00D0599F" w:rsidRPr="007908CE">
        <w:rPr>
          <w:sz w:val="24"/>
          <w:szCs w:val="24"/>
        </w:rPr>
        <w:t>Настоящий график сост</w:t>
      </w:r>
      <w:r w:rsidR="00E35095" w:rsidRPr="007908CE">
        <w:rPr>
          <w:sz w:val="24"/>
          <w:szCs w:val="24"/>
        </w:rPr>
        <w:t xml:space="preserve">авлен и подписан сторонами </w:t>
      </w:r>
      <w:r w:rsidR="00E07EF7">
        <w:rPr>
          <w:sz w:val="24"/>
          <w:szCs w:val="24"/>
        </w:rPr>
        <w:t>______201</w:t>
      </w:r>
      <w:r w:rsidR="00517CEF">
        <w:rPr>
          <w:sz w:val="24"/>
          <w:szCs w:val="24"/>
        </w:rPr>
        <w:t>_</w:t>
      </w:r>
      <w:r w:rsidR="00755B06">
        <w:rPr>
          <w:sz w:val="24"/>
          <w:szCs w:val="24"/>
        </w:rPr>
        <w:t xml:space="preserve"> </w:t>
      </w:r>
      <w:r w:rsidR="00E07EF7">
        <w:rPr>
          <w:sz w:val="24"/>
          <w:szCs w:val="24"/>
        </w:rPr>
        <w:t xml:space="preserve">г. </w:t>
      </w:r>
      <w:r w:rsidR="00D0599F" w:rsidRPr="007908CE">
        <w:rPr>
          <w:sz w:val="24"/>
          <w:szCs w:val="24"/>
        </w:rPr>
        <w:t>в трех экземплярах.</w:t>
      </w:r>
    </w:p>
    <w:p w:rsidR="00D0599F" w:rsidRPr="007908CE" w:rsidRDefault="00D0599F" w:rsidP="00D0599F">
      <w:pPr>
        <w:pStyle w:val="aa"/>
        <w:rPr>
          <w:sz w:val="24"/>
          <w:szCs w:val="24"/>
        </w:rPr>
      </w:pPr>
    </w:p>
    <w:p w:rsidR="00D0599F" w:rsidRPr="007908CE" w:rsidRDefault="00D0599F" w:rsidP="00D0599F">
      <w:pPr>
        <w:pStyle w:val="aa"/>
        <w:rPr>
          <w:sz w:val="24"/>
          <w:szCs w:val="24"/>
        </w:rPr>
      </w:pPr>
    </w:p>
    <w:p w:rsidR="00D0599F" w:rsidRPr="007908CE" w:rsidRDefault="007908CE" w:rsidP="00D0599F">
      <w:pPr>
        <w:pStyle w:val="aa"/>
        <w:rPr>
          <w:sz w:val="24"/>
          <w:szCs w:val="24"/>
        </w:rPr>
      </w:pPr>
      <w:r>
        <w:rPr>
          <w:sz w:val="24"/>
          <w:szCs w:val="24"/>
        </w:rPr>
        <w:t xml:space="preserve">         </w:t>
      </w:r>
      <w:r w:rsidR="00C0795B">
        <w:rPr>
          <w:sz w:val="24"/>
          <w:szCs w:val="24"/>
        </w:rPr>
        <w:t xml:space="preserve">   </w:t>
      </w:r>
      <w:r w:rsidR="00D0599F" w:rsidRPr="007908CE">
        <w:rPr>
          <w:sz w:val="24"/>
          <w:szCs w:val="24"/>
        </w:rPr>
        <w:t>ПОДПИСИ СТОРОН:</w:t>
      </w:r>
    </w:p>
    <w:p w:rsidR="00D0599F" w:rsidRPr="007908CE" w:rsidRDefault="00D0599F" w:rsidP="00D0599F">
      <w:pPr>
        <w:pStyle w:val="aa"/>
        <w:rPr>
          <w:sz w:val="24"/>
          <w:szCs w:val="24"/>
        </w:rPr>
      </w:pPr>
    </w:p>
    <w:p w:rsidR="00E70663" w:rsidRPr="007908CE" w:rsidRDefault="00E70663" w:rsidP="00D0599F">
      <w:pPr>
        <w:pStyle w:val="aa"/>
        <w:rPr>
          <w:sz w:val="24"/>
          <w:szCs w:val="24"/>
        </w:rPr>
      </w:pPr>
    </w:p>
    <w:p w:rsidR="00D0599F" w:rsidRPr="007908CE" w:rsidRDefault="00D0599F" w:rsidP="00D0599F">
      <w:pPr>
        <w:pStyle w:val="aa"/>
        <w:rPr>
          <w:sz w:val="24"/>
          <w:szCs w:val="24"/>
        </w:rPr>
      </w:pPr>
      <w:r w:rsidRPr="007908CE">
        <w:rPr>
          <w:sz w:val="24"/>
          <w:szCs w:val="24"/>
        </w:rPr>
        <w:t xml:space="preserve">         </w:t>
      </w:r>
      <w:r w:rsidRPr="007908CE">
        <w:rPr>
          <w:sz w:val="24"/>
          <w:szCs w:val="24"/>
        </w:rPr>
        <w:tab/>
      </w:r>
      <w:r w:rsidRPr="007908CE">
        <w:rPr>
          <w:sz w:val="24"/>
          <w:szCs w:val="24"/>
        </w:rPr>
        <w:tab/>
      </w:r>
      <w:r w:rsidRPr="007908CE">
        <w:rPr>
          <w:sz w:val="24"/>
          <w:szCs w:val="24"/>
        </w:rPr>
        <w:tab/>
      </w:r>
      <w:r w:rsidRPr="007908CE">
        <w:rPr>
          <w:sz w:val="24"/>
          <w:szCs w:val="24"/>
        </w:rPr>
        <w:tab/>
      </w:r>
      <w:r w:rsidRPr="007908CE">
        <w:rPr>
          <w:sz w:val="24"/>
          <w:szCs w:val="24"/>
        </w:rPr>
        <w:tab/>
        <w:t xml:space="preserve">           </w:t>
      </w:r>
    </w:p>
    <w:tbl>
      <w:tblPr>
        <w:tblW w:w="0" w:type="auto"/>
        <w:tblLook w:val="04A0" w:firstRow="1" w:lastRow="0" w:firstColumn="1" w:lastColumn="0" w:noHBand="0" w:noVBand="1"/>
      </w:tblPr>
      <w:tblGrid>
        <w:gridCol w:w="5139"/>
        <w:gridCol w:w="5140"/>
      </w:tblGrid>
      <w:tr w:rsidR="00D1086E" w:rsidRPr="00625B2F" w:rsidTr="00625B2F">
        <w:tc>
          <w:tcPr>
            <w:tcW w:w="5139" w:type="dxa"/>
            <w:shd w:val="clear" w:color="auto" w:fill="auto"/>
          </w:tcPr>
          <w:p w:rsidR="00D1086E" w:rsidRPr="00625B2F" w:rsidRDefault="00D1086E" w:rsidP="00625B2F">
            <w:pPr>
              <w:pStyle w:val="aa"/>
              <w:rPr>
                <w:sz w:val="24"/>
                <w:szCs w:val="24"/>
              </w:rPr>
            </w:pPr>
            <w:r w:rsidRPr="00625B2F">
              <w:rPr>
                <w:sz w:val="24"/>
                <w:szCs w:val="24"/>
              </w:rPr>
              <w:t xml:space="preserve">Дольщик:        </w:t>
            </w:r>
          </w:p>
        </w:tc>
        <w:tc>
          <w:tcPr>
            <w:tcW w:w="5140" w:type="dxa"/>
            <w:shd w:val="clear" w:color="auto" w:fill="auto"/>
          </w:tcPr>
          <w:p w:rsidR="00D1086E" w:rsidRPr="00625B2F" w:rsidRDefault="00D1086E" w:rsidP="00625B2F">
            <w:pPr>
              <w:pStyle w:val="aa"/>
              <w:rPr>
                <w:sz w:val="24"/>
                <w:szCs w:val="24"/>
              </w:rPr>
            </w:pPr>
            <w:r w:rsidRPr="00625B2F">
              <w:rPr>
                <w:sz w:val="24"/>
                <w:szCs w:val="24"/>
              </w:rPr>
              <w:t>Застройщик:</w:t>
            </w:r>
          </w:p>
        </w:tc>
      </w:tr>
      <w:tr w:rsidR="00D1086E" w:rsidRPr="00625B2F" w:rsidTr="00625B2F">
        <w:tc>
          <w:tcPr>
            <w:tcW w:w="5139" w:type="dxa"/>
            <w:shd w:val="clear" w:color="auto" w:fill="auto"/>
          </w:tcPr>
          <w:p w:rsidR="000C6537" w:rsidRDefault="000C6537" w:rsidP="00625B2F">
            <w:pPr>
              <w:pStyle w:val="aa"/>
              <w:rPr>
                <w:sz w:val="24"/>
                <w:szCs w:val="24"/>
              </w:rPr>
            </w:pPr>
          </w:p>
          <w:p w:rsidR="00D1086E" w:rsidRPr="00625B2F" w:rsidRDefault="00D1086E" w:rsidP="00E07EF7">
            <w:pPr>
              <w:pStyle w:val="aa"/>
              <w:rPr>
                <w:sz w:val="24"/>
                <w:szCs w:val="24"/>
              </w:rPr>
            </w:pPr>
            <w:r w:rsidRPr="00625B2F">
              <w:rPr>
                <w:sz w:val="24"/>
                <w:szCs w:val="24"/>
              </w:rPr>
              <w:t>_________________/</w:t>
            </w:r>
            <w:r w:rsidR="00755B06">
              <w:rPr>
                <w:sz w:val="24"/>
                <w:szCs w:val="24"/>
              </w:rPr>
              <w:t>ФИО</w:t>
            </w:r>
          </w:p>
        </w:tc>
        <w:tc>
          <w:tcPr>
            <w:tcW w:w="5140" w:type="dxa"/>
            <w:shd w:val="clear" w:color="auto" w:fill="auto"/>
          </w:tcPr>
          <w:p w:rsidR="000C6537" w:rsidRDefault="000C6537" w:rsidP="00625B2F">
            <w:pPr>
              <w:pStyle w:val="aa"/>
              <w:rPr>
                <w:sz w:val="24"/>
                <w:szCs w:val="24"/>
              </w:rPr>
            </w:pPr>
          </w:p>
          <w:p w:rsidR="00D1086E" w:rsidRPr="00625B2F" w:rsidRDefault="00D1086E" w:rsidP="00755B06">
            <w:pPr>
              <w:pStyle w:val="aa"/>
              <w:rPr>
                <w:sz w:val="24"/>
                <w:szCs w:val="24"/>
              </w:rPr>
            </w:pPr>
            <w:r w:rsidRPr="00625B2F">
              <w:rPr>
                <w:sz w:val="24"/>
                <w:szCs w:val="24"/>
              </w:rPr>
              <w:t>_______________/</w:t>
            </w:r>
            <w:r w:rsidR="00755B06">
              <w:rPr>
                <w:sz w:val="24"/>
                <w:szCs w:val="24"/>
              </w:rPr>
              <w:t>Либуркин Д.В.</w:t>
            </w:r>
            <w:r w:rsidRPr="00625B2F">
              <w:rPr>
                <w:sz w:val="24"/>
                <w:szCs w:val="24"/>
              </w:rPr>
              <w:t xml:space="preserve"> </w:t>
            </w:r>
          </w:p>
        </w:tc>
      </w:tr>
    </w:tbl>
    <w:p w:rsidR="00D0599F" w:rsidRPr="007908CE" w:rsidRDefault="00D0599F" w:rsidP="00D0599F">
      <w:pPr>
        <w:pStyle w:val="aa"/>
        <w:rPr>
          <w:sz w:val="24"/>
          <w:szCs w:val="24"/>
        </w:rPr>
      </w:pPr>
    </w:p>
    <w:p w:rsidR="00D1086E" w:rsidRPr="00D0599F" w:rsidRDefault="00E70663" w:rsidP="00D0599F">
      <w:pPr>
        <w:pStyle w:val="aa"/>
        <w:rPr>
          <w:sz w:val="24"/>
          <w:szCs w:val="24"/>
        </w:rPr>
      </w:pPr>
      <w:r w:rsidRPr="007908CE">
        <w:rPr>
          <w:sz w:val="24"/>
          <w:szCs w:val="24"/>
        </w:rPr>
        <w:t xml:space="preserve">        </w:t>
      </w:r>
      <w:r w:rsidR="00D0599F" w:rsidRPr="007908CE">
        <w:rPr>
          <w:sz w:val="24"/>
          <w:szCs w:val="24"/>
        </w:rPr>
        <w:tab/>
      </w:r>
      <w:r w:rsidR="00D0599F" w:rsidRPr="007908CE">
        <w:rPr>
          <w:sz w:val="24"/>
          <w:szCs w:val="24"/>
        </w:rPr>
        <w:tab/>
        <w:t xml:space="preserve">          </w:t>
      </w:r>
      <w:r w:rsidRPr="007908CE">
        <w:rPr>
          <w:sz w:val="24"/>
          <w:szCs w:val="24"/>
        </w:rPr>
        <w:t xml:space="preserve">           </w:t>
      </w:r>
      <w:r w:rsidR="00D0599F" w:rsidRPr="007908CE">
        <w:rPr>
          <w:sz w:val="24"/>
          <w:szCs w:val="24"/>
        </w:rPr>
        <w:t xml:space="preserve"> </w:t>
      </w:r>
      <w:r w:rsidR="00D0599F" w:rsidRPr="007908CE">
        <w:rPr>
          <w:sz w:val="24"/>
          <w:szCs w:val="24"/>
        </w:rPr>
        <w:tab/>
      </w:r>
      <w:r w:rsidR="004E6040">
        <w:rPr>
          <w:sz w:val="24"/>
          <w:szCs w:val="24"/>
        </w:rPr>
        <w:t xml:space="preserve"> </w:t>
      </w:r>
      <w:r w:rsidR="00D0599F" w:rsidRPr="007908CE">
        <w:rPr>
          <w:sz w:val="24"/>
          <w:szCs w:val="24"/>
        </w:rPr>
        <w:t xml:space="preserve">                                   </w:t>
      </w:r>
      <w:r w:rsidRPr="007908CE">
        <w:rPr>
          <w:sz w:val="24"/>
          <w:szCs w:val="24"/>
        </w:rPr>
        <w:t xml:space="preserve">  </w:t>
      </w:r>
      <w:r w:rsidR="00D0599F" w:rsidRPr="007908CE">
        <w:rPr>
          <w:sz w:val="24"/>
          <w:szCs w:val="24"/>
        </w:rPr>
        <w:t>М.П.</w:t>
      </w:r>
      <w:r w:rsidR="00D0599F" w:rsidRPr="00D0599F">
        <w:rPr>
          <w:sz w:val="24"/>
          <w:szCs w:val="24"/>
        </w:rPr>
        <w:t xml:space="preserve">                          </w:t>
      </w:r>
      <w:r w:rsidR="00D0599F" w:rsidRPr="00D0599F">
        <w:rPr>
          <w:sz w:val="24"/>
          <w:szCs w:val="24"/>
        </w:rPr>
        <w:tab/>
      </w:r>
      <w:r w:rsidR="00D0599F" w:rsidRPr="00D0599F">
        <w:rPr>
          <w:sz w:val="24"/>
          <w:szCs w:val="24"/>
        </w:rPr>
        <w:tab/>
      </w:r>
      <w:r w:rsidR="00D0599F" w:rsidRPr="00D0599F">
        <w:rPr>
          <w:sz w:val="24"/>
          <w:szCs w:val="24"/>
        </w:rPr>
        <w:tab/>
      </w:r>
      <w:r w:rsidR="00D0599F" w:rsidRPr="00D0599F">
        <w:rPr>
          <w:sz w:val="24"/>
          <w:szCs w:val="24"/>
        </w:rPr>
        <w:tab/>
      </w:r>
    </w:p>
    <w:p w:rsidR="00D0599F" w:rsidRPr="00D0599F" w:rsidRDefault="00D0599F" w:rsidP="00D0599F">
      <w:pPr>
        <w:pStyle w:val="aa"/>
        <w:rPr>
          <w:sz w:val="24"/>
          <w:szCs w:val="24"/>
        </w:rPr>
      </w:pPr>
    </w:p>
    <w:sectPr w:rsidR="00D0599F" w:rsidRPr="00D0599F">
      <w:footerReference w:type="default" r:id="rId11"/>
      <w:footerReference w:type="first" r:id="rId12"/>
      <w:footnotePr>
        <w:pos w:val="beneathText"/>
      </w:footnotePr>
      <w:pgSz w:w="11905" w:h="16837"/>
      <w:pgMar w:top="567" w:right="70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E2" w:rsidRDefault="00075BE2">
      <w:r>
        <w:separator/>
      </w:r>
    </w:p>
  </w:endnote>
  <w:endnote w:type="continuationSeparator" w:id="0">
    <w:p w:rsidR="00075BE2" w:rsidRDefault="0007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E2" w:rsidRDefault="003E675E">
    <w:pPr>
      <w:pStyle w:val="ad"/>
      <w:ind w:right="360"/>
      <w:rPr>
        <w:rFonts w:ascii="Times New Roman" w:hAnsi="Times New Roman"/>
        <w:sz w:val="24"/>
        <w:szCs w:val="24"/>
      </w:rPr>
    </w:pPr>
    <w:r>
      <w:pict>
        <v:shapetype id="_x0000_t202" coordsize="21600,21600" o:spt="202" path="m,l,21600r21600,l21600,xe">
          <v:stroke joinstyle="miter"/>
          <v:path gradientshapeok="t" o:connecttype="rect"/>
        </v:shapetype>
        <v:shape id="_x0000_s2049" type="#_x0000_t202" style="position:absolute;margin-left:547.8pt;margin-top:.05pt;width:20.9pt;height:10.35pt;z-index:251657728;mso-wrap-distance-left:0;mso-wrap-distance-right:0;mso-position-horizontal-relative:page" stroked="f">
          <v:fill opacity="0" color2="black"/>
          <v:textbox inset="0,0,0,0">
            <w:txbxContent>
              <w:p w:rsidR="00075BE2" w:rsidRDefault="00075BE2">
                <w:pPr>
                  <w:pStyle w:val="ad"/>
                </w:pPr>
                <w:r>
                  <w:rPr>
                    <w:rStyle w:val="a4"/>
                  </w:rPr>
                  <w:fldChar w:fldCharType="begin"/>
                </w:r>
                <w:r>
                  <w:rPr>
                    <w:rStyle w:val="a4"/>
                  </w:rPr>
                  <w:instrText xml:space="preserve"> PAGE </w:instrText>
                </w:r>
                <w:r>
                  <w:rPr>
                    <w:rStyle w:val="a4"/>
                  </w:rPr>
                  <w:fldChar w:fldCharType="separate"/>
                </w:r>
                <w:r w:rsidR="003E675E">
                  <w:rPr>
                    <w:rStyle w:val="a4"/>
                    <w:noProof/>
                  </w:rPr>
                  <w:t>8</w:t>
                </w:r>
                <w:r>
                  <w:rPr>
                    <w:rStyle w:val="a4"/>
                  </w:rPr>
                  <w:fldChar w:fldCharType="end"/>
                </w:r>
              </w:p>
            </w:txbxContent>
          </v:textbox>
          <w10:wrap type="square" side="largest" anchorx="page"/>
        </v:shape>
      </w:pict>
    </w:r>
    <w:r w:rsidR="00075BE2">
      <w:rPr>
        <w:rFonts w:ascii="Times New Roman" w:hAnsi="Times New Roman"/>
        <w:sz w:val="24"/>
        <w:szCs w:val="24"/>
      </w:rPr>
      <w:t>Дольщик __________________                                                    Застройщик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E2" w:rsidRDefault="00075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E2" w:rsidRDefault="00075BE2">
      <w:r>
        <w:separator/>
      </w:r>
    </w:p>
  </w:footnote>
  <w:footnote w:type="continuationSeparator" w:id="0">
    <w:p w:rsidR="00075BE2" w:rsidRDefault="0007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68FFA"/>
    <w:lvl w:ilvl="0">
      <w:start w:val="1"/>
      <w:numFmt w:val="decimal"/>
      <w:lvlText w:val="%1."/>
      <w:lvlJc w:val="left"/>
      <w:pPr>
        <w:tabs>
          <w:tab w:val="num" w:pos="1492"/>
        </w:tabs>
        <w:ind w:left="1492" w:hanging="360"/>
      </w:pPr>
    </w:lvl>
  </w:abstractNum>
  <w:abstractNum w:abstractNumId="1">
    <w:nsid w:val="FFFFFF7D"/>
    <w:multiLevelType w:val="singleLevel"/>
    <w:tmpl w:val="118435F2"/>
    <w:lvl w:ilvl="0">
      <w:start w:val="1"/>
      <w:numFmt w:val="decimal"/>
      <w:lvlText w:val="%1."/>
      <w:lvlJc w:val="left"/>
      <w:pPr>
        <w:tabs>
          <w:tab w:val="num" w:pos="1209"/>
        </w:tabs>
        <w:ind w:left="1209" w:hanging="360"/>
      </w:pPr>
    </w:lvl>
  </w:abstractNum>
  <w:abstractNum w:abstractNumId="2">
    <w:nsid w:val="FFFFFF7E"/>
    <w:multiLevelType w:val="singleLevel"/>
    <w:tmpl w:val="CCC89044"/>
    <w:lvl w:ilvl="0">
      <w:start w:val="1"/>
      <w:numFmt w:val="decimal"/>
      <w:lvlText w:val="%1."/>
      <w:lvlJc w:val="left"/>
      <w:pPr>
        <w:tabs>
          <w:tab w:val="num" w:pos="926"/>
        </w:tabs>
        <w:ind w:left="926" w:hanging="360"/>
      </w:pPr>
    </w:lvl>
  </w:abstractNum>
  <w:abstractNum w:abstractNumId="3">
    <w:nsid w:val="FFFFFF7F"/>
    <w:multiLevelType w:val="singleLevel"/>
    <w:tmpl w:val="3E1E7FDE"/>
    <w:lvl w:ilvl="0">
      <w:start w:val="1"/>
      <w:numFmt w:val="decimal"/>
      <w:lvlText w:val="%1."/>
      <w:lvlJc w:val="left"/>
      <w:pPr>
        <w:tabs>
          <w:tab w:val="num" w:pos="643"/>
        </w:tabs>
        <w:ind w:left="643" w:hanging="360"/>
      </w:pPr>
    </w:lvl>
  </w:abstractNum>
  <w:abstractNum w:abstractNumId="4">
    <w:nsid w:val="FFFFFF80"/>
    <w:multiLevelType w:val="singleLevel"/>
    <w:tmpl w:val="C7BC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24D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E3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8B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AC4D8"/>
    <w:lvl w:ilvl="0">
      <w:start w:val="1"/>
      <w:numFmt w:val="decimal"/>
      <w:lvlText w:val="%1."/>
      <w:lvlJc w:val="left"/>
      <w:pPr>
        <w:tabs>
          <w:tab w:val="num" w:pos="360"/>
        </w:tabs>
        <w:ind w:left="360" w:hanging="360"/>
      </w:pPr>
    </w:lvl>
  </w:abstractNum>
  <w:abstractNum w:abstractNumId="9">
    <w:nsid w:val="FFFFFF89"/>
    <w:multiLevelType w:val="singleLevel"/>
    <w:tmpl w:val="DDB04D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00000003"/>
    <w:multiLevelType w:val="multilevel"/>
    <w:tmpl w:val="EBBAE9BC"/>
    <w:name w:val="WW8Num3"/>
    <w:lvl w:ilvl="0">
      <w:start w:val="1"/>
      <w:numFmt w:val="decimal"/>
      <w:lvlText w:val="%1."/>
      <w:lvlJc w:val="left"/>
      <w:pPr>
        <w:tabs>
          <w:tab w:val="num" w:pos="1069"/>
        </w:tabs>
        <w:ind w:left="1069"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6"/>
    <w:multiLevelType w:val="multilevel"/>
    <w:tmpl w:val="00000006"/>
    <w:name w:val="WW8Num6"/>
    <w:lvl w:ilvl="0">
      <w:start w:val="1"/>
      <w:numFmt w:val="decimal"/>
      <w:lvlText w:val="%1."/>
      <w:lvlJc w:val="left"/>
      <w:pPr>
        <w:tabs>
          <w:tab w:val="num" w:pos="720"/>
        </w:tabs>
        <w:ind w:left="4320" w:hanging="360"/>
      </w:pPr>
      <w:rPr>
        <w:rFonts w:ascii="Times New Roman" w:hAnsi="Times New Roman"/>
        <w:sz w:val="24"/>
        <w:szCs w:val="24"/>
      </w:rPr>
    </w:lvl>
    <w:lvl w:ilvl="1">
      <w:start w:val="1"/>
      <w:numFmt w:val="decimal"/>
      <w:lvlText w:val="%1.%2."/>
      <w:lvlJc w:val="left"/>
      <w:pPr>
        <w:tabs>
          <w:tab w:val="num" w:pos="1080"/>
        </w:tabs>
        <w:ind w:left="3960" w:hanging="360"/>
      </w:pPr>
      <w:rPr>
        <w:rFonts w:ascii="Times New Roman" w:hAnsi="Times New Roman"/>
        <w:sz w:val="24"/>
        <w:szCs w:val="24"/>
      </w:rPr>
    </w:lvl>
    <w:lvl w:ilvl="2">
      <w:start w:val="1"/>
      <w:numFmt w:val="decimal"/>
      <w:lvlText w:val="%1.%2.%3."/>
      <w:lvlJc w:val="left"/>
      <w:pPr>
        <w:tabs>
          <w:tab w:val="num" w:pos="1440"/>
        </w:tabs>
        <w:ind w:left="3600" w:hanging="360"/>
      </w:pPr>
    </w:lvl>
    <w:lvl w:ilvl="3">
      <w:start w:val="1"/>
      <w:numFmt w:val="decimal"/>
      <w:lvlText w:val="%1.%2.%3.%4."/>
      <w:lvlJc w:val="left"/>
      <w:pPr>
        <w:tabs>
          <w:tab w:val="num" w:pos="1800"/>
        </w:tabs>
        <w:ind w:left="3240" w:hanging="360"/>
      </w:pPr>
    </w:lvl>
    <w:lvl w:ilvl="4">
      <w:start w:val="1"/>
      <w:numFmt w:val="decimal"/>
      <w:lvlText w:val="%1.%2.%3.%4.%5."/>
      <w:lvlJc w:val="left"/>
      <w:pPr>
        <w:tabs>
          <w:tab w:val="num" w:pos="2160"/>
        </w:tabs>
        <w:ind w:left="288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160" w:hanging="360"/>
      </w:pPr>
    </w:lvl>
    <w:lvl w:ilvl="7">
      <w:start w:val="1"/>
      <w:numFmt w:val="decimal"/>
      <w:lvlText w:val="%1.%2.%3.%4.%5.%6.%7.%8."/>
      <w:lvlJc w:val="left"/>
      <w:pPr>
        <w:tabs>
          <w:tab w:val="num" w:pos="3240"/>
        </w:tabs>
        <w:ind w:left="1800" w:hanging="360"/>
      </w:pPr>
    </w:lvl>
    <w:lvl w:ilvl="8">
      <w:start w:val="1"/>
      <w:numFmt w:val="decimal"/>
      <w:lvlText w:val="%1.%2.%3.%4.%5.%6.%7.%8.%9."/>
      <w:lvlJc w:val="left"/>
      <w:pPr>
        <w:tabs>
          <w:tab w:val="num" w:pos="3600"/>
        </w:tabs>
        <w:ind w:left="144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sz w:val="24"/>
        <w:szCs w:val="24"/>
      </w:rPr>
    </w:lvl>
    <w:lvl w:ilvl="1">
      <w:start w:val="7"/>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name w:val="WW8Num14"/>
    <w:lvl w:ilvl="0">
      <w:start w:val="10"/>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0F"/>
    <w:multiLevelType w:val="multilevel"/>
    <w:tmpl w:val="0000000F"/>
    <w:name w:val="WW8Num15"/>
    <w:lvl w:ilvl="0">
      <w:start w:val="2"/>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0"/>
    <w:multiLevelType w:val="multilevel"/>
    <w:tmpl w:val="00000010"/>
    <w:name w:val="WW8Num16"/>
    <w:lvl w:ilvl="0">
      <w:start w:val="3"/>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8"/>
      <w:numFmt w:val="decimal"/>
      <w:lvlText w:val="%1.%2.%3."/>
      <w:lvlJc w:val="left"/>
      <w:pPr>
        <w:tabs>
          <w:tab w:val="num" w:pos="1440"/>
        </w:tabs>
        <w:ind w:left="1440" w:hanging="360"/>
      </w:pPr>
      <w:rPr>
        <w:rFonts w:ascii="Times New Roman" w:hAnsi="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04B3764F"/>
    <w:multiLevelType w:val="hybridMultilevel"/>
    <w:tmpl w:val="13564D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64168E"/>
    <w:multiLevelType w:val="hybridMultilevel"/>
    <w:tmpl w:val="144E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F23CE"/>
    <w:multiLevelType w:val="hybridMultilevel"/>
    <w:tmpl w:val="1178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257B5"/>
    <w:multiLevelType w:val="hybridMultilevel"/>
    <w:tmpl w:val="A8B4B52C"/>
    <w:lvl w:ilvl="0" w:tplc="5F500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4E7C9F"/>
    <w:multiLevelType w:val="hybridMultilevel"/>
    <w:tmpl w:val="5866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12A1C"/>
    <w:multiLevelType w:val="hybridMultilevel"/>
    <w:tmpl w:val="4640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856E87"/>
    <w:multiLevelType w:val="hybridMultilevel"/>
    <w:tmpl w:val="86667D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3"/>
  </w:num>
  <w:num w:numId="20">
    <w:abstractNumId w:val="31"/>
  </w:num>
  <w:num w:numId="21">
    <w:abstractNumId w:val="32"/>
  </w:num>
  <w:num w:numId="22">
    <w:abstractNumId w:val="29"/>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AD"/>
    <w:rsid w:val="00005B3E"/>
    <w:rsid w:val="0001698B"/>
    <w:rsid w:val="0002279A"/>
    <w:rsid w:val="000238E9"/>
    <w:rsid w:val="0003350A"/>
    <w:rsid w:val="00047348"/>
    <w:rsid w:val="000531BE"/>
    <w:rsid w:val="00065E9E"/>
    <w:rsid w:val="00075BE2"/>
    <w:rsid w:val="0009446C"/>
    <w:rsid w:val="000C2731"/>
    <w:rsid w:val="000C6537"/>
    <w:rsid w:val="000D3964"/>
    <w:rsid w:val="000E40AD"/>
    <w:rsid w:val="000E579B"/>
    <w:rsid w:val="000E756E"/>
    <w:rsid w:val="0011408E"/>
    <w:rsid w:val="0011749D"/>
    <w:rsid w:val="00122BF0"/>
    <w:rsid w:val="00132D67"/>
    <w:rsid w:val="00143A66"/>
    <w:rsid w:val="00156F8C"/>
    <w:rsid w:val="00175A52"/>
    <w:rsid w:val="00190A08"/>
    <w:rsid w:val="001A00C8"/>
    <w:rsid w:val="001C28A7"/>
    <w:rsid w:val="001E1187"/>
    <w:rsid w:val="001E7254"/>
    <w:rsid w:val="001F1F18"/>
    <w:rsid w:val="001F3AFD"/>
    <w:rsid w:val="001F6284"/>
    <w:rsid w:val="002024AB"/>
    <w:rsid w:val="00205D01"/>
    <w:rsid w:val="002146CA"/>
    <w:rsid w:val="00227193"/>
    <w:rsid w:val="00233878"/>
    <w:rsid w:val="002405F0"/>
    <w:rsid w:val="00244E99"/>
    <w:rsid w:val="00246DD9"/>
    <w:rsid w:val="00254E5C"/>
    <w:rsid w:val="002602BC"/>
    <w:rsid w:val="002614D7"/>
    <w:rsid w:val="00270744"/>
    <w:rsid w:val="002B4B17"/>
    <w:rsid w:val="002C4074"/>
    <w:rsid w:val="002D50C4"/>
    <w:rsid w:val="002D53CA"/>
    <w:rsid w:val="002D6AA1"/>
    <w:rsid w:val="002F05DD"/>
    <w:rsid w:val="002F6CB9"/>
    <w:rsid w:val="0030207E"/>
    <w:rsid w:val="00320446"/>
    <w:rsid w:val="003465A9"/>
    <w:rsid w:val="0034731E"/>
    <w:rsid w:val="0035042D"/>
    <w:rsid w:val="00360E9F"/>
    <w:rsid w:val="00367723"/>
    <w:rsid w:val="00390068"/>
    <w:rsid w:val="003964C8"/>
    <w:rsid w:val="00396551"/>
    <w:rsid w:val="003B1069"/>
    <w:rsid w:val="003B4204"/>
    <w:rsid w:val="003D1D7C"/>
    <w:rsid w:val="003E675E"/>
    <w:rsid w:val="003E749B"/>
    <w:rsid w:val="003F651C"/>
    <w:rsid w:val="0040676B"/>
    <w:rsid w:val="00416667"/>
    <w:rsid w:val="004166D1"/>
    <w:rsid w:val="00435343"/>
    <w:rsid w:val="00443A93"/>
    <w:rsid w:val="004471F3"/>
    <w:rsid w:val="00476F56"/>
    <w:rsid w:val="00477CC1"/>
    <w:rsid w:val="00491612"/>
    <w:rsid w:val="0049481C"/>
    <w:rsid w:val="004A120F"/>
    <w:rsid w:val="004A6E64"/>
    <w:rsid w:val="004B2539"/>
    <w:rsid w:val="004C16BB"/>
    <w:rsid w:val="004D11D4"/>
    <w:rsid w:val="004E03D9"/>
    <w:rsid w:val="004E6040"/>
    <w:rsid w:val="00517CEF"/>
    <w:rsid w:val="0052482D"/>
    <w:rsid w:val="005302D3"/>
    <w:rsid w:val="00532D54"/>
    <w:rsid w:val="00536DFD"/>
    <w:rsid w:val="005412E1"/>
    <w:rsid w:val="00541CD8"/>
    <w:rsid w:val="00563B0D"/>
    <w:rsid w:val="00581AD4"/>
    <w:rsid w:val="005969C5"/>
    <w:rsid w:val="005A6F71"/>
    <w:rsid w:val="005B4A59"/>
    <w:rsid w:val="005C3CC9"/>
    <w:rsid w:val="005C4166"/>
    <w:rsid w:val="005F3FBA"/>
    <w:rsid w:val="005F61F2"/>
    <w:rsid w:val="00600739"/>
    <w:rsid w:val="00604607"/>
    <w:rsid w:val="00616FE1"/>
    <w:rsid w:val="00620876"/>
    <w:rsid w:val="00622C2E"/>
    <w:rsid w:val="00625B2F"/>
    <w:rsid w:val="00634FD3"/>
    <w:rsid w:val="006415C5"/>
    <w:rsid w:val="00646D99"/>
    <w:rsid w:val="00650B1A"/>
    <w:rsid w:val="0065284E"/>
    <w:rsid w:val="0066571F"/>
    <w:rsid w:val="006723D1"/>
    <w:rsid w:val="00685EE1"/>
    <w:rsid w:val="00686B5B"/>
    <w:rsid w:val="0068770A"/>
    <w:rsid w:val="00687C22"/>
    <w:rsid w:val="006B6AAC"/>
    <w:rsid w:val="006C51B3"/>
    <w:rsid w:val="006C6952"/>
    <w:rsid w:val="006D019D"/>
    <w:rsid w:val="006D1079"/>
    <w:rsid w:val="006E4F0E"/>
    <w:rsid w:val="006F7AC5"/>
    <w:rsid w:val="0070412E"/>
    <w:rsid w:val="007055EE"/>
    <w:rsid w:val="00711AC5"/>
    <w:rsid w:val="00721E3E"/>
    <w:rsid w:val="00747067"/>
    <w:rsid w:val="00755B06"/>
    <w:rsid w:val="00757468"/>
    <w:rsid w:val="007610C1"/>
    <w:rsid w:val="0076753A"/>
    <w:rsid w:val="0076799C"/>
    <w:rsid w:val="0077150E"/>
    <w:rsid w:val="00773D22"/>
    <w:rsid w:val="0078395A"/>
    <w:rsid w:val="007877BA"/>
    <w:rsid w:val="007908CE"/>
    <w:rsid w:val="007A091D"/>
    <w:rsid w:val="007A6A8D"/>
    <w:rsid w:val="007D23C1"/>
    <w:rsid w:val="007E34C3"/>
    <w:rsid w:val="00800938"/>
    <w:rsid w:val="00806FFA"/>
    <w:rsid w:val="00820848"/>
    <w:rsid w:val="00824352"/>
    <w:rsid w:val="008245DD"/>
    <w:rsid w:val="0083101C"/>
    <w:rsid w:val="00833A5B"/>
    <w:rsid w:val="0083760D"/>
    <w:rsid w:val="008552CB"/>
    <w:rsid w:val="00873A6B"/>
    <w:rsid w:val="00892176"/>
    <w:rsid w:val="00894448"/>
    <w:rsid w:val="00894908"/>
    <w:rsid w:val="00897C77"/>
    <w:rsid w:val="008A0B9B"/>
    <w:rsid w:val="008A6037"/>
    <w:rsid w:val="008B45AA"/>
    <w:rsid w:val="008B692D"/>
    <w:rsid w:val="008D2DE9"/>
    <w:rsid w:val="008E0A40"/>
    <w:rsid w:val="008E5C28"/>
    <w:rsid w:val="008F7302"/>
    <w:rsid w:val="00927E87"/>
    <w:rsid w:val="00932D4C"/>
    <w:rsid w:val="00936B8B"/>
    <w:rsid w:val="009479F0"/>
    <w:rsid w:val="00963906"/>
    <w:rsid w:val="0096531B"/>
    <w:rsid w:val="0097182B"/>
    <w:rsid w:val="009741E9"/>
    <w:rsid w:val="009A7C0C"/>
    <w:rsid w:val="009B0ED2"/>
    <w:rsid w:val="009B653F"/>
    <w:rsid w:val="009C59B3"/>
    <w:rsid w:val="009C6543"/>
    <w:rsid w:val="009E0A73"/>
    <w:rsid w:val="009E7849"/>
    <w:rsid w:val="00A52381"/>
    <w:rsid w:val="00A5387C"/>
    <w:rsid w:val="00A85BF4"/>
    <w:rsid w:val="00A90EAC"/>
    <w:rsid w:val="00AA55CA"/>
    <w:rsid w:val="00AB08BF"/>
    <w:rsid w:val="00AB6E44"/>
    <w:rsid w:val="00AC6909"/>
    <w:rsid w:val="00AE7715"/>
    <w:rsid w:val="00AF37B0"/>
    <w:rsid w:val="00B05F18"/>
    <w:rsid w:val="00B12528"/>
    <w:rsid w:val="00B23C91"/>
    <w:rsid w:val="00B26336"/>
    <w:rsid w:val="00B34C70"/>
    <w:rsid w:val="00B57367"/>
    <w:rsid w:val="00B65BC3"/>
    <w:rsid w:val="00B71A22"/>
    <w:rsid w:val="00B832B9"/>
    <w:rsid w:val="00BB0556"/>
    <w:rsid w:val="00BC434C"/>
    <w:rsid w:val="00BC51E9"/>
    <w:rsid w:val="00BC71EB"/>
    <w:rsid w:val="00BD1D74"/>
    <w:rsid w:val="00BE3BD3"/>
    <w:rsid w:val="00BF277F"/>
    <w:rsid w:val="00C023C0"/>
    <w:rsid w:val="00C04B8E"/>
    <w:rsid w:val="00C0795B"/>
    <w:rsid w:val="00C15656"/>
    <w:rsid w:val="00C179AE"/>
    <w:rsid w:val="00C21E71"/>
    <w:rsid w:val="00C24263"/>
    <w:rsid w:val="00C25CBA"/>
    <w:rsid w:val="00C27D71"/>
    <w:rsid w:val="00C35202"/>
    <w:rsid w:val="00C55F40"/>
    <w:rsid w:val="00C600AF"/>
    <w:rsid w:val="00C753C7"/>
    <w:rsid w:val="00C77D1F"/>
    <w:rsid w:val="00C80AEA"/>
    <w:rsid w:val="00C932E4"/>
    <w:rsid w:val="00CA3CCC"/>
    <w:rsid w:val="00CB1417"/>
    <w:rsid w:val="00CB1731"/>
    <w:rsid w:val="00CB2130"/>
    <w:rsid w:val="00CB3104"/>
    <w:rsid w:val="00CB7169"/>
    <w:rsid w:val="00CC36E1"/>
    <w:rsid w:val="00CD02EE"/>
    <w:rsid w:val="00CD21C7"/>
    <w:rsid w:val="00CE0081"/>
    <w:rsid w:val="00CE20B7"/>
    <w:rsid w:val="00CE622D"/>
    <w:rsid w:val="00CF5142"/>
    <w:rsid w:val="00CF5E8C"/>
    <w:rsid w:val="00CF6ACC"/>
    <w:rsid w:val="00D0599F"/>
    <w:rsid w:val="00D1086E"/>
    <w:rsid w:val="00D149AC"/>
    <w:rsid w:val="00D22455"/>
    <w:rsid w:val="00D30DF6"/>
    <w:rsid w:val="00D375B3"/>
    <w:rsid w:val="00D37D73"/>
    <w:rsid w:val="00D402B3"/>
    <w:rsid w:val="00D467A5"/>
    <w:rsid w:val="00D51E1A"/>
    <w:rsid w:val="00D528AC"/>
    <w:rsid w:val="00D54BAB"/>
    <w:rsid w:val="00D550F3"/>
    <w:rsid w:val="00D552A2"/>
    <w:rsid w:val="00D6377C"/>
    <w:rsid w:val="00D74515"/>
    <w:rsid w:val="00D96AEE"/>
    <w:rsid w:val="00DA0134"/>
    <w:rsid w:val="00DB0D1F"/>
    <w:rsid w:val="00DC6F09"/>
    <w:rsid w:val="00DD44CE"/>
    <w:rsid w:val="00DD4AA0"/>
    <w:rsid w:val="00DD760F"/>
    <w:rsid w:val="00E04FA3"/>
    <w:rsid w:val="00E07C9B"/>
    <w:rsid w:val="00E07EF7"/>
    <w:rsid w:val="00E35095"/>
    <w:rsid w:val="00E36E2E"/>
    <w:rsid w:val="00E37DD0"/>
    <w:rsid w:val="00E533A8"/>
    <w:rsid w:val="00E70663"/>
    <w:rsid w:val="00E82A3B"/>
    <w:rsid w:val="00E94F7B"/>
    <w:rsid w:val="00E96470"/>
    <w:rsid w:val="00EA0831"/>
    <w:rsid w:val="00EA2411"/>
    <w:rsid w:val="00EA6DF2"/>
    <w:rsid w:val="00EA7B14"/>
    <w:rsid w:val="00EA7F32"/>
    <w:rsid w:val="00EB7C41"/>
    <w:rsid w:val="00EC1C65"/>
    <w:rsid w:val="00EC5297"/>
    <w:rsid w:val="00ED4B17"/>
    <w:rsid w:val="00ED7FAA"/>
    <w:rsid w:val="00EE54D2"/>
    <w:rsid w:val="00EF265C"/>
    <w:rsid w:val="00F03CF2"/>
    <w:rsid w:val="00F04E21"/>
    <w:rsid w:val="00F071CA"/>
    <w:rsid w:val="00F13966"/>
    <w:rsid w:val="00F1498D"/>
    <w:rsid w:val="00F21B46"/>
    <w:rsid w:val="00F26470"/>
    <w:rsid w:val="00F2656C"/>
    <w:rsid w:val="00F34942"/>
    <w:rsid w:val="00F37D5D"/>
    <w:rsid w:val="00F71143"/>
    <w:rsid w:val="00F751B1"/>
    <w:rsid w:val="00F86172"/>
    <w:rsid w:val="00F93B5A"/>
    <w:rsid w:val="00FB2411"/>
    <w:rsid w:val="00FB6B47"/>
    <w:rsid w:val="00FC5909"/>
    <w:rsid w:val="00FC69B2"/>
    <w:rsid w:val="00FE0A1D"/>
    <w:rsid w:val="00FE1A8E"/>
    <w:rsid w:val="00FE2FB4"/>
    <w:rsid w:val="00FF21DE"/>
    <w:rsid w:val="00FF4662"/>
    <w:rsid w:val="00FF5DC6"/>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Courier New" w:hAnsi="Courier New" w:cs="Courier New"/>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w:hAnsi="Times New Roman"/>
      <w:sz w:val="24"/>
      <w:szCs w:val="24"/>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sz w:val="24"/>
      <w:szCs w:val="24"/>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Times New Roman" w:hAnsi="Times New Roman"/>
      <w:sz w:val="24"/>
      <w:szCs w:val="24"/>
    </w:rPr>
  </w:style>
  <w:style w:type="character" w:customStyle="1" w:styleId="WW8Num13z0">
    <w:name w:val="WW8Num13z0"/>
    <w:rPr>
      <w:rFonts w:ascii="Times New Roman" w:hAnsi="Times New Roman"/>
      <w:sz w:val="24"/>
      <w:szCs w:val="24"/>
    </w:rPr>
  </w:style>
  <w:style w:type="character" w:customStyle="1" w:styleId="WW8Num14z0">
    <w:name w:val="WW8Num14z0"/>
    <w:rPr>
      <w:rFonts w:ascii="Times New Roman" w:hAnsi="Times New Roman"/>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5z2">
    <w:name w:val="WW8Num15z2"/>
    <w:rPr>
      <w:rFonts w:ascii="Times New Roman" w:hAnsi="Times New Roman"/>
      <w:sz w:val="24"/>
      <w:szCs w:val="24"/>
    </w:rPr>
  </w:style>
  <w:style w:type="character" w:customStyle="1" w:styleId="WW8Num17z0">
    <w:name w:val="WW8Num17z0"/>
    <w:rPr>
      <w:rFonts w:ascii="Times New Roman" w:hAnsi="Times New Roman"/>
      <w:sz w:val="24"/>
      <w:szCs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rFonts w:ascii="Times New Roman" w:hAnsi="Times New Roman"/>
      <w:sz w:val="24"/>
      <w:szCs w:val="24"/>
    </w:rPr>
  </w:style>
  <w:style w:type="character" w:customStyle="1" w:styleId="WW8Num16z1">
    <w:name w:val="WW8Num16z1"/>
    <w:rPr>
      <w:rFonts w:ascii="Times New Roman" w:hAnsi="Times New Roman"/>
      <w:sz w:val="24"/>
      <w:szCs w:val="24"/>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8z2">
    <w:name w:val="WW8Num18z2"/>
    <w:rPr>
      <w:color w:val="0000FF"/>
    </w:rPr>
  </w:style>
  <w:style w:type="character" w:customStyle="1" w:styleId="1">
    <w:name w:val="Основной шрифт абзаца1"/>
  </w:style>
  <w:style w:type="character" w:styleId="a3">
    <w:name w:val="Hyperlink"/>
    <w:semiHidden/>
    <w:rPr>
      <w:color w:val="0000FF"/>
      <w:u w:val="single"/>
    </w:rPr>
  </w:style>
  <w:style w:type="character" w:styleId="a4">
    <w:name w:val="page number"/>
    <w:basedOn w:val="1"/>
    <w:semiHidden/>
  </w:style>
  <w:style w:type="character" w:customStyle="1" w:styleId="a5">
    <w:name w:val="Знак Знак"/>
    <w:rPr>
      <w:b/>
      <w:sz w:val="32"/>
      <w:lang w:val="ru-RU" w:eastAsia="ar-SA" w:bidi="ar-SA"/>
    </w:rPr>
  </w:style>
  <w:style w:type="character" w:customStyle="1" w:styleId="10">
    <w:name w:val="Знак Знак1"/>
    <w:rPr>
      <w:sz w:val="28"/>
      <w:lang w:val="ru-RU" w:eastAsia="ar-SA" w:bidi="ar-SA"/>
    </w:rPr>
  </w:style>
  <w:style w:type="character" w:styleId="a6">
    <w:name w:val="FollowedHyperlink"/>
    <w:semiHidden/>
    <w:rPr>
      <w:color w:val="800080"/>
      <w:u w:val="single"/>
    </w:rPr>
  </w:style>
  <w:style w:type="character" w:customStyle="1" w:styleId="a7">
    <w:name w:val="Символ нумерации"/>
    <w:rPr>
      <w:rFonts w:ascii="Times New Roman" w:hAnsi="Times New Roman"/>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widowControl/>
      <w:autoSpaceDE/>
      <w:jc w:val="both"/>
    </w:pPr>
    <w:rPr>
      <w:rFonts w:ascii="Times New Roman" w:hAnsi="Times New Roman" w:cs="Times New Roman"/>
      <w:sz w:val="28"/>
    </w:rPr>
  </w:style>
  <w:style w:type="paragraph" w:styleId="ab">
    <w:name w:val="List"/>
    <w:basedOn w:val="aa"/>
    <w:semiHidden/>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c">
    <w:name w:val="Balloon Text"/>
    <w:basedOn w:val="a"/>
    <w:rPr>
      <w:rFonts w:ascii="Tahoma" w:hAnsi="Tahoma" w:cs="Tahoma"/>
      <w:sz w:val="16"/>
      <w:szCs w:val="16"/>
    </w:rPr>
  </w:style>
  <w:style w:type="paragraph" w:styleId="ad">
    <w:name w:val="footer"/>
    <w:basedOn w:val="a"/>
    <w:semiHidden/>
    <w:pPr>
      <w:tabs>
        <w:tab w:val="center" w:pos="4677"/>
        <w:tab w:val="right" w:pos="9355"/>
      </w:tabs>
    </w:pPr>
  </w:style>
  <w:style w:type="paragraph" w:styleId="ae">
    <w:name w:val="header"/>
    <w:basedOn w:val="a"/>
    <w:semiHidden/>
    <w:pPr>
      <w:tabs>
        <w:tab w:val="center" w:pos="4677"/>
        <w:tab w:val="right" w:pos="9355"/>
      </w:tabs>
    </w:pPr>
  </w:style>
  <w:style w:type="paragraph" w:styleId="af">
    <w:name w:val="Body Text Indent"/>
    <w:basedOn w:val="a"/>
    <w:semiHidden/>
    <w:pPr>
      <w:spacing w:after="120"/>
      <w:ind w:left="283"/>
    </w:pPr>
  </w:style>
  <w:style w:type="paragraph" w:styleId="af0">
    <w:name w:val="Title"/>
    <w:basedOn w:val="a"/>
    <w:next w:val="af1"/>
    <w:qFormat/>
    <w:pPr>
      <w:widowControl/>
      <w:autoSpaceDE/>
      <w:jc w:val="center"/>
    </w:pPr>
    <w:rPr>
      <w:rFonts w:ascii="Times New Roman" w:hAnsi="Times New Roman" w:cs="Times New Roman"/>
      <w:b/>
      <w:sz w:val="32"/>
    </w:rPr>
  </w:style>
  <w:style w:type="paragraph" w:styleId="af1">
    <w:name w:val="Subtitle"/>
    <w:basedOn w:val="a9"/>
    <w:next w:val="aa"/>
    <w:qFormat/>
    <w:pPr>
      <w:jc w:val="center"/>
    </w:pPr>
    <w:rPr>
      <w:i/>
      <w:i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2">
    <w:name w:val="Normal (Web)"/>
    <w:basedOn w:val="a"/>
    <w:pPr>
      <w:widowControl/>
      <w:autoSpaceDE/>
      <w:spacing w:before="100" w:after="119"/>
    </w:pPr>
    <w:rPr>
      <w:rFonts w:ascii="Times New Roman" w:hAnsi="Times New Roman" w:cs="Times New Roman"/>
      <w:sz w:val="24"/>
      <w:szCs w:val="24"/>
    </w:rPr>
  </w:style>
  <w:style w:type="paragraph" w:customStyle="1" w:styleId="210">
    <w:name w:val="Основной текст с отступом 21"/>
    <w:basedOn w:val="a"/>
    <w:pPr>
      <w:overflowPunct w:val="0"/>
      <w:spacing w:after="120" w:line="480" w:lineRule="auto"/>
      <w:ind w:left="283" w:firstLine="720"/>
      <w:textAlignment w:val="baseline"/>
    </w:pPr>
    <w:rPr>
      <w:rFonts w:ascii="Times New Roman" w:hAnsi="Times New Roman" w:cs="Times New Roman"/>
      <w:sz w:val="22"/>
      <w:szCs w:val="22"/>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table" w:styleId="af6">
    <w:name w:val="Table Grid"/>
    <w:basedOn w:val="a1"/>
    <w:rsid w:val="00D1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2962">
      <w:bodyDiv w:val="1"/>
      <w:marLeft w:val="0"/>
      <w:marRight w:val="0"/>
      <w:marTop w:val="0"/>
      <w:marBottom w:val="0"/>
      <w:divBdr>
        <w:top w:val="none" w:sz="0" w:space="0" w:color="auto"/>
        <w:left w:val="none" w:sz="0" w:space="0" w:color="auto"/>
        <w:bottom w:val="none" w:sz="0" w:space="0" w:color="auto"/>
        <w:right w:val="none" w:sz="0" w:space="0" w:color="auto"/>
      </w:divBdr>
    </w:div>
    <w:div w:id="1374384791">
      <w:bodyDiv w:val="1"/>
      <w:marLeft w:val="0"/>
      <w:marRight w:val="0"/>
      <w:marTop w:val="0"/>
      <w:marBottom w:val="0"/>
      <w:divBdr>
        <w:top w:val="none" w:sz="0" w:space="0" w:color="auto"/>
        <w:left w:val="none" w:sz="0" w:space="0" w:color="auto"/>
        <w:bottom w:val="none" w:sz="0" w:space="0" w:color="auto"/>
        <w:right w:val="none" w:sz="0" w:space="0" w:color="auto"/>
      </w:divBdr>
    </w:div>
    <w:div w:id="1396973393">
      <w:bodyDiv w:val="1"/>
      <w:marLeft w:val="0"/>
      <w:marRight w:val="0"/>
      <w:marTop w:val="0"/>
      <w:marBottom w:val="0"/>
      <w:divBdr>
        <w:top w:val="none" w:sz="0" w:space="0" w:color="auto"/>
        <w:left w:val="none" w:sz="0" w:space="0" w:color="auto"/>
        <w:bottom w:val="none" w:sz="0" w:space="0" w:color="auto"/>
        <w:right w:val="none" w:sz="0" w:space="0" w:color="auto"/>
      </w:divBdr>
    </w:div>
    <w:div w:id="1760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4B92-0EE9-49C1-A7E9-DDF5E35E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34059</CharactersWithSpaces>
  <SharedDoc>false</SharedDoc>
  <HLinks>
    <vt:vector size="18" baseType="variant">
      <vt:variant>
        <vt:i4>3211378</vt:i4>
      </vt:variant>
      <vt:variant>
        <vt:i4>6</vt:i4>
      </vt:variant>
      <vt:variant>
        <vt:i4>0</vt:i4>
      </vt:variant>
      <vt:variant>
        <vt:i4>5</vt:i4>
      </vt:variant>
      <vt:variant>
        <vt:lpwstr>http://www.brig-samara.ru/</vt:lpwstr>
      </vt:variant>
      <vt:variant>
        <vt:lpwstr/>
      </vt:variant>
      <vt:variant>
        <vt:i4>3211378</vt:i4>
      </vt:variant>
      <vt:variant>
        <vt:i4>3</vt:i4>
      </vt:variant>
      <vt:variant>
        <vt:i4>0</vt:i4>
      </vt:variant>
      <vt:variant>
        <vt:i4>5</vt:i4>
      </vt:variant>
      <vt:variant>
        <vt:lpwstr>http://www.brig-samara.ru/</vt:lpwstr>
      </vt:variant>
      <vt:variant>
        <vt:lpwstr/>
      </vt:variant>
      <vt:variant>
        <vt:i4>3211378</vt:i4>
      </vt:variant>
      <vt:variant>
        <vt:i4>0</vt:i4>
      </vt:variant>
      <vt:variant>
        <vt:i4>0</vt:i4>
      </vt:variant>
      <vt:variant>
        <vt:i4>5</vt:i4>
      </vt:variant>
      <vt:variant>
        <vt:lpwstr>http://www.brig-samara.ru/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subject/>
  <dc:creator>lena</dc:creator>
  <cp:keywords/>
  <cp:lastModifiedBy>User</cp:lastModifiedBy>
  <cp:revision>25</cp:revision>
  <cp:lastPrinted>2017-07-19T12:44:00Z</cp:lastPrinted>
  <dcterms:created xsi:type="dcterms:W3CDTF">2017-04-13T11:55:00Z</dcterms:created>
  <dcterms:modified xsi:type="dcterms:W3CDTF">2020-02-13T09:12:00Z</dcterms:modified>
</cp:coreProperties>
</file>